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7146B3">
        <w:rPr>
          <w:rFonts w:ascii="Times New Roman" w:eastAsia="Andale Sans UI" w:hAnsi="Times New Roman"/>
          <w:kern w:val="1"/>
          <w:sz w:val="28"/>
          <w:szCs w:val="28"/>
          <w:u w:val="single"/>
        </w:rPr>
        <w:t>05.06.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C40FAF">
        <w:rPr>
          <w:rFonts w:ascii="Times New Roman" w:eastAsia="Andale Sans UI" w:hAnsi="Times New Roman"/>
          <w:kern w:val="1"/>
          <w:sz w:val="28"/>
          <w:szCs w:val="28"/>
          <w:u w:val="single"/>
        </w:rPr>
        <w:t>2020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1C5743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7146B3">
        <w:rPr>
          <w:rFonts w:ascii="Times New Roman" w:eastAsia="Andale Sans UI" w:hAnsi="Times New Roman"/>
          <w:kern w:val="1"/>
          <w:sz w:val="28"/>
          <w:szCs w:val="28"/>
          <w:u w:val="single"/>
        </w:rPr>
        <w:t>195-р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наличии земельн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участк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из земель сельскохозяйственного назначения,  вид разрешенного использования: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</w:t>
            </w:r>
            <w:r w:rsidR="004B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подсобного хозяйства</w:t>
            </w:r>
            <w:r w:rsidRPr="007F59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расположенного на территории </w:t>
            </w:r>
            <w:r w:rsidR="004B313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Березовского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Аннинского муниципального района Воронежской области,  для предоставления в аренду.</w:t>
            </w:r>
          </w:p>
          <w:p w:rsidR="00C40FAF" w:rsidRPr="005F30CB" w:rsidRDefault="00C40FAF" w:rsidP="00C40FA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136" w:rsidRDefault="004B3136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E53" w:rsidRPr="0071604E" w:rsidRDefault="00883E5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7160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поступивш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главы крестьянского (фермерского)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 xml:space="preserve">хозяйства Никитина Валерия Михайловича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а с кадастровым номером 36:01:0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14:10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40FA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из земель сельскохозяйственного назначения,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ведения подсобного хозяйства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использования: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</w:t>
      </w:r>
      <w:r w:rsidR="00C40F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E53">
        <w:rPr>
          <w:rFonts w:ascii="Times New Roman" w:eastAsia="Times New Roman" w:hAnsi="Times New Roman"/>
          <w:sz w:val="28"/>
          <w:szCs w:val="28"/>
          <w:lang w:eastAsia="ru-RU"/>
        </w:rPr>
        <w:t>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Федеральн</w:t>
      </w:r>
      <w:r w:rsidR="0037135B" w:rsidRPr="0071604E">
        <w:rPr>
          <w:bCs/>
          <w:sz w:val="28"/>
          <w:szCs w:val="28"/>
          <w:lang w:eastAsia="ru-RU"/>
        </w:rPr>
        <w:t>ого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закон</w:t>
      </w:r>
      <w:r w:rsidR="0037135B" w:rsidRPr="0071604E">
        <w:rPr>
          <w:bCs/>
          <w:sz w:val="28"/>
          <w:szCs w:val="28"/>
          <w:lang w:eastAsia="ru-RU"/>
        </w:rPr>
        <w:t xml:space="preserve">а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от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25октября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2001г.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N137-ФЗ</w:t>
      </w:r>
      <w:r w:rsidR="0037135B" w:rsidRPr="0071604E">
        <w:rPr>
          <w:bCs/>
          <w:sz w:val="28"/>
          <w:szCs w:val="28"/>
          <w:lang w:eastAsia="ru-RU"/>
        </w:rPr>
        <w:t xml:space="preserve"> </w:t>
      </w:r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"О </w:t>
      </w:r>
      <w:proofErr w:type="gramStart"/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>введении</w:t>
      </w:r>
      <w:proofErr w:type="gramEnd"/>
      <w:r w:rsidR="0037135B" w:rsidRPr="0071604E">
        <w:rPr>
          <w:rFonts w:ascii="Times New Roman" w:hAnsi="Times New Roman"/>
          <w:bCs/>
          <w:sz w:val="28"/>
          <w:szCs w:val="28"/>
          <w:lang w:eastAsia="ru-RU"/>
        </w:rPr>
        <w:t xml:space="preserve"> в действие Земельного кодекса Российской Федерации"</w:t>
      </w:r>
    </w:p>
    <w:p w:rsidR="00883E53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B8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ведения подсобного хозяйства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предоставления в аренду</w:t>
      </w:r>
      <w:r w:rsidR="000F478C" w:rsidRP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 на   49 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0F478C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</w:t>
      </w:r>
      <w:r w:rsidR="007077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</w:t>
      </w:r>
      <w:proofErr w:type="gramEnd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proofErr w:type="spellEnd"/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  <w:proofErr w:type="spellEnd"/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на официальном сайте Аннинского муниципального района Воронежской области </w:t>
      </w:r>
      <w:proofErr w:type="gramStart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annaraionadm.ru</w:t>
      </w:r>
      <w:proofErr w:type="spellEnd"/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136">
        <w:rPr>
          <w:rFonts w:ascii="Times New Roman" w:eastAsia="Times New Roman" w:hAnsi="Times New Roman"/>
          <w:sz w:val="28"/>
          <w:szCs w:val="28"/>
          <w:lang w:eastAsia="ru-RU"/>
        </w:rPr>
        <w:t>Березовского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7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proofErr w:type="spellStart"/>
      <w:r w:rsidR="004B3136" w:rsidRPr="004B3136">
        <w:rPr>
          <w:rFonts w:ascii="Times New Roman" w:eastAsia="Times New Roman" w:hAnsi="Times New Roman"/>
          <w:sz w:val="28"/>
          <w:szCs w:val="28"/>
          <w:lang w:eastAsia="ru-RU"/>
        </w:rPr>
        <w:t>admbereza.ru</w:t>
      </w:r>
      <w:proofErr w:type="spellEnd"/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по месту нахождения земель</w:t>
      </w:r>
      <w:r w:rsidR="005E073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478C" w:rsidRPr="007F595E" w:rsidRDefault="000F478C" w:rsidP="000F478C">
      <w:pPr>
        <w:pStyle w:val="af2"/>
        <w:widowControl w:val="0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proofErr w:type="gramStart"/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4B3136" w:rsidRDefault="004B3136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Глава Аннинского </w:t>
            </w:r>
            <w:proofErr w:type="gramStart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0F478C" w:rsidRPr="00641A10" w:rsidRDefault="000F478C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6530C3" w:rsidRDefault="006530C3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146B3">
        <w:rPr>
          <w:rFonts w:ascii="Times New Roman" w:eastAsia="Times New Roman" w:hAnsi="Times New Roman"/>
          <w:sz w:val="24"/>
          <w:szCs w:val="24"/>
          <w:lang w:eastAsia="ru-RU"/>
        </w:rPr>
        <w:t>195-р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074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146B3">
        <w:rPr>
          <w:rFonts w:ascii="Times New Roman" w:eastAsia="Times New Roman" w:hAnsi="Times New Roman"/>
          <w:sz w:val="24"/>
          <w:szCs w:val="24"/>
          <w:lang w:eastAsia="ru-RU"/>
        </w:rPr>
        <w:t>05.06.</w:t>
      </w:r>
      <w:r w:rsidR="000F478C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</w:t>
      </w:r>
      <w:r w:rsidR="00504C7D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предоставлении земельн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F478C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F478C" w:rsidRPr="00C77F0A" w:rsidRDefault="000F478C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744" w:rsidRDefault="008649C6" w:rsidP="00660744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Аннинского муниципального района Воронежской области в соответствии со ст. 39.18 Земельного кодекса Российской Федерации от 25.10.2001 года №136-ФЗ сообщает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о наличии   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ого</w:t>
      </w:r>
      <w:r w:rsidR="00660744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F478C">
        <w:rPr>
          <w:rFonts w:ascii="Times New Roman" w:eastAsia="Andale Sans UI" w:hAnsi="Times New Roman"/>
          <w:kern w:val="1"/>
          <w:sz w:val="26"/>
          <w:szCs w:val="26"/>
        </w:rPr>
        <w:t>а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660744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660744">
        <w:rPr>
          <w:rFonts w:ascii="Times New Roman" w:hAnsi="Times New Roman"/>
          <w:kern w:val="1"/>
          <w:sz w:val="26"/>
          <w:szCs w:val="26"/>
        </w:rPr>
        <w:t>,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>
        <w:rPr>
          <w:rFonts w:ascii="Times New Roman" w:hAnsi="Times New Roman"/>
          <w:kern w:val="1"/>
          <w:sz w:val="26"/>
          <w:szCs w:val="26"/>
        </w:rPr>
        <w:t>с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660744">
        <w:rPr>
          <w:rFonts w:ascii="Times New Roman" w:hAnsi="Times New Roman"/>
          <w:kern w:val="1"/>
          <w:sz w:val="26"/>
          <w:szCs w:val="26"/>
        </w:rPr>
        <w:t>ю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660744">
        <w:rPr>
          <w:rFonts w:ascii="Times New Roman" w:hAnsi="Times New Roman"/>
          <w:kern w:val="1"/>
          <w:sz w:val="26"/>
          <w:szCs w:val="26"/>
        </w:rPr>
        <w:t xml:space="preserve"> </w:t>
      </w:r>
      <w:r w:rsidR="00660744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660744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8649C6" w:rsidRDefault="00660744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>
        <w:rPr>
          <w:rFonts w:ascii="Times New Roman" w:eastAsia="Andale Sans UI" w:hAnsi="Times New Roman"/>
          <w:kern w:val="1"/>
          <w:sz w:val="26"/>
          <w:szCs w:val="26"/>
        </w:rPr>
        <w:t>ый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</w:t>
      </w:r>
      <w:r>
        <w:rPr>
          <w:rFonts w:ascii="Times New Roman" w:eastAsia="Andale Sans UI" w:hAnsi="Times New Roman"/>
          <w:kern w:val="1"/>
          <w:sz w:val="26"/>
          <w:szCs w:val="26"/>
        </w:rPr>
        <w:t>о</w:t>
      </w:r>
      <w:r w:rsidR="008649C6" w:rsidRPr="00653169">
        <w:rPr>
          <w:rFonts w:ascii="Times New Roman" w:eastAsia="Andale Sans UI" w:hAnsi="Times New Roman"/>
          <w:kern w:val="1"/>
          <w:sz w:val="26"/>
          <w:szCs w:val="26"/>
        </w:rPr>
        <w:t>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</w:t>
      </w:r>
      <w:r w:rsidR="00590C8D">
        <w:rPr>
          <w:rFonts w:ascii="Times New Roman" w:hAnsi="Times New Roman"/>
          <w:kern w:val="2"/>
          <w:sz w:val="26"/>
          <w:szCs w:val="26"/>
        </w:rPr>
        <w:t xml:space="preserve">                 </w:t>
      </w:r>
      <w:r w:rsidR="004B3136">
        <w:rPr>
          <w:rFonts w:ascii="Times New Roman" w:hAnsi="Times New Roman"/>
          <w:kern w:val="2"/>
          <w:sz w:val="26"/>
          <w:szCs w:val="26"/>
        </w:rPr>
        <w:t>164216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кв.м. с кадастровым номером 36:01:0</w:t>
      </w:r>
      <w:r w:rsidR="007B4A8A">
        <w:rPr>
          <w:rFonts w:ascii="Times New Roman" w:hAnsi="Times New Roman"/>
          <w:kern w:val="2"/>
          <w:sz w:val="26"/>
          <w:szCs w:val="26"/>
        </w:rPr>
        <w:t>69</w:t>
      </w:r>
      <w:r w:rsidR="000F478C">
        <w:rPr>
          <w:rFonts w:ascii="Times New Roman" w:hAnsi="Times New Roman"/>
          <w:kern w:val="2"/>
          <w:sz w:val="26"/>
          <w:szCs w:val="26"/>
        </w:rPr>
        <w:t>00</w:t>
      </w:r>
      <w:r w:rsidR="007B4A8A">
        <w:rPr>
          <w:rFonts w:ascii="Times New Roman" w:hAnsi="Times New Roman"/>
          <w:kern w:val="2"/>
          <w:sz w:val="26"/>
          <w:szCs w:val="26"/>
        </w:rPr>
        <w:t>14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7B4A8A">
        <w:rPr>
          <w:rFonts w:ascii="Times New Roman" w:hAnsi="Times New Roman"/>
          <w:kern w:val="2"/>
          <w:sz w:val="26"/>
          <w:szCs w:val="26"/>
        </w:rPr>
        <w:t>10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</w:t>
      </w:r>
      <w:r w:rsidR="007B4A8A">
        <w:rPr>
          <w:rFonts w:ascii="Times New Roman" w:hAnsi="Times New Roman"/>
          <w:kern w:val="2"/>
          <w:sz w:val="26"/>
          <w:szCs w:val="26"/>
        </w:rPr>
        <w:t xml:space="preserve"> р-н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Аннинский, </w:t>
      </w:r>
      <w:r w:rsidR="007B4A8A">
        <w:rPr>
          <w:rFonts w:ascii="Times New Roman" w:hAnsi="Times New Roman"/>
          <w:kern w:val="2"/>
          <w:sz w:val="26"/>
          <w:szCs w:val="26"/>
        </w:rPr>
        <w:t>Березовское</w:t>
      </w:r>
      <w:r w:rsidR="006F77C8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в границах </w:t>
      </w:r>
      <w:r w:rsidR="00590C8D">
        <w:rPr>
          <w:rFonts w:ascii="Times New Roman" w:hAnsi="Times New Roman"/>
          <w:kern w:val="2"/>
          <w:sz w:val="26"/>
          <w:szCs w:val="26"/>
        </w:rPr>
        <w:t>СХА «</w:t>
      </w:r>
      <w:r w:rsidR="007B4A8A">
        <w:rPr>
          <w:rFonts w:ascii="Times New Roman" w:hAnsi="Times New Roman"/>
          <w:kern w:val="2"/>
          <w:sz w:val="26"/>
          <w:szCs w:val="26"/>
        </w:rPr>
        <w:t>Путь Ленина</w:t>
      </w:r>
      <w:r w:rsidR="002117F4">
        <w:rPr>
          <w:rFonts w:ascii="Times New Roman" w:hAnsi="Times New Roman"/>
          <w:kern w:val="2"/>
          <w:sz w:val="26"/>
          <w:szCs w:val="26"/>
        </w:rPr>
        <w:t>»</w:t>
      </w:r>
      <w:r w:rsidR="000F478C">
        <w:rPr>
          <w:rFonts w:ascii="Times New Roman" w:hAnsi="Times New Roman"/>
          <w:kern w:val="2"/>
          <w:sz w:val="26"/>
          <w:szCs w:val="26"/>
        </w:rPr>
        <w:t xml:space="preserve">,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7B4A8A">
        <w:rPr>
          <w:rFonts w:ascii="Times New Roman" w:hAnsi="Times New Roman"/>
          <w:kern w:val="2"/>
          <w:sz w:val="26"/>
          <w:szCs w:val="26"/>
        </w:rPr>
        <w:t>ведения подсобного хозяйства.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 использования: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подать заявление </w:t>
      </w:r>
      <w:r w:rsidR="009C3E3A">
        <w:rPr>
          <w:rFonts w:ascii="Times New Roman" w:hAnsi="Times New Roman"/>
          <w:sz w:val="26"/>
          <w:szCs w:val="26"/>
          <w:lang w:eastAsia="ru-RU"/>
        </w:rPr>
        <w:t>(</w:t>
      </w:r>
      <w:r w:rsidR="009C3E3A">
        <w:rPr>
          <w:rFonts w:ascii="Times New Roman" w:eastAsia="Times New Roman" w:hAnsi="Times New Roman"/>
          <w:sz w:val="26"/>
          <w:szCs w:val="26"/>
          <w:lang w:eastAsia="ru-RU"/>
        </w:rPr>
        <w:t xml:space="preserve">по форме согласно приложению №2)  </w:t>
      </w:r>
      <w:r w:rsidRPr="00653169">
        <w:rPr>
          <w:rFonts w:ascii="Times New Roman" w:hAnsi="Times New Roman"/>
          <w:sz w:val="26"/>
          <w:szCs w:val="26"/>
          <w:lang w:eastAsia="ru-RU"/>
        </w:rPr>
        <w:t>о намерении участвовать в аукционе на право заключения договор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30517">
        <w:rPr>
          <w:rFonts w:ascii="Times New Roman" w:hAnsi="Times New Roman"/>
          <w:sz w:val="26"/>
          <w:szCs w:val="26"/>
          <w:lang w:eastAsia="ru-RU"/>
        </w:rPr>
        <w:t>ого</w:t>
      </w:r>
      <w:r w:rsidR="003233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30517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  <w:proofErr w:type="gramEnd"/>
    </w:p>
    <w:p w:rsidR="00930517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такого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>по их выбору лично или посредством почт</w:t>
      </w:r>
      <w:r w:rsidR="00930517">
        <w:rPr>
          <w:rFonts w:ascii="Times New Roman" w:hAnsi="Times New Roman"/>
          <w:sz w:val="26"/>
          <w:szCs w:val="26"/>
          <w:lang w:eastAsia="ru-RU"/>
        </w:rPr>
        <w:t xml:space="preserve">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Аннинский район, </w:t>
      </w:r>
      <w:proofErr w:type="spellStart"/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proofErr w:type="gramStart"/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( </w:t>
      </w:r>
      <w:proofErr w:type="gramEnd"/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633C36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607990" w:rsidRPr="00633C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33C36" w:rsidRPr="00633C36">
        <w:rPr>
          <w:rFonts w:ascii="Times New Roman" w:hAnsi="Times New Roman"/>
          <w:sz w:val="26"/>
          <w:szCs w:val="26"/>
          <w:lang w:eastAsia="ru-RU"/>
        </w:rPr>
        <w:t>0</w:t>
      </w:r>
      <w:r w:rsidR="00633C36">
        <w:rPr>
          <w:rFonts w:ascii="Times New Roman" w:hAnsi="Times New Roman"/>
          <w:sz w:val="26"/>
          <w:szCs w:val="26"/>
          <w:lang w:eastAsia="ru-RU"/>
        </w:rPr>
        <w:t>6</w:t>
      </w:r>
      <w:r w:rsidR="00633C36" w:rsidRPr="00633C36">
        <w:rPr>
          <w:rFonts w:ascii="Times New Roman" w:hAnsi="Times New Roman"/>
          <w:sz w:val="26"/>
          <w:szCs w:val="26"/>
          <w:lang w:eastAsia="ru-RU"/>
        </w:rPr>
        <w:t>.07.</w:t>
      </w:r>
      <w:r w:rsidR="00930517" w:rsidRPr="00633C36">
        <w:rPr>
          <w:rFonts w:ascii="Times New Roman" w:hAnsi="Times New Roman"/>
          <w:sz w:val="26"/>
          <w:szCs w:val="26"/>
          <w:lang w:eastAsia="ru-RU"/>
        </w:rPr>
        <w:t>2020</w:t>
      </w:r>
      <w:r w:rsidR="003D2311" w:rsidRPr="00633C36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0065B5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0065B5">
        <w:rPr>
          <w:rFonts w:ascii="Times New Roman" w:hAnsi="Times New Roman"/>
          <w:sz w:val="26"/>
          <w:szCs w:val="26"/>
          <w:lang w:eastAsia="ru-RU"/>
        </w:rPr>
        <w:t xml:space="preserve"> до 16 часов 00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653169" w:rsidRDefault="00653169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67640" w:rsidRDefault="00967640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7B4A8A" w:rsidRDefault="007B4A8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9C3E3A" w:rsidRDefault="009C3E3A" w:rsidP="009C3E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9C3E3A" w:rsidRDefault="00772314" w:rsidP="009C3E3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3E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Аннинского </w:t>
      </w:r>
    </w:p>
    <w:p w:rsidR="009C3E3A" w:rsidRDefault="009C3E3A" w:rsidP="007723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</w:t>
      </w:r>
      <w:r w:rsidR="00772314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оронежской области</w:t>
      </w:r>
    </w:p>
    <w:p w:rsidR="00967640" w:rsidRDefault="009C3E3A" w:rsidP="009C3E3A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 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46B3">
        <w:rPr>
          <w:rFonts w:ascii="Times New Roman" w:eastAsia="Times New Roman" w:hAnsi="Times New Roman"/>
          <w:sz w:val="24"/>
          <w:szCs w:val="24"/>
          <w:lang w:eastAsia="ru-RU"/>
        </w:rPr>
        <w:t>195-р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 </w:t>
      </w:r>
      <w:r w:rsidR="007146B3">
        <w:rPr>
          <w:rFonts w:ascii="Times New Roman" w:eastAsia="Times New Roman" w:hAnsi="Times New Roman"/>
          <w:sz w:val="24"/>
          <w:szCs w:val="24"/>
          <w:lang w:eastAsia="ru-RU"/>
        </w:rPr>
        <w:t>05.06.</w:t>
      </w:r>
      <w:r w:rsidR="007B4A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</w:p>
    <w:p w:rsidR="009C3E3A" w:rsidRDefault="009C3E3A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772314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2314">
        <w:rPr>
          <w:rFonts w:ascii="Times New Roman" w:hAnsi="Times New Roman"/>
          <w:b/>
          <w:sz w:val="28"/>
        </w:rPr>
        <w:t>Форма заявления</w:t>
      </w:r>
    </w:p>
    <w:p w:rsidR="009C3E3A" w:rsidRPr="003152D5" w:rsidRDefault="009C3E3A" w:rsidP="009C3E3A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3152D5">
        <w:rPr>
          <w:rFonts w:ascii="Times New Roman" w:hAnsi="Times New Roman"/>
          <w:sz w:val="24"/>
          <w:szCs w:val="24"/>
        </w:rPr>
        <w:t xml:space="preserve">Главе Аннинского </w:t>
      </w:r>
      <w:proofErr w:type="gramStart"/>
      <w:r w:rsidRPr="003152D5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52D5">
        <w:rPr>
          <w:rFonts w:ascii="Times New Roman" w:hAnsi="Times New Roman"/>
          <w:sz w:val="24"/>
          <w:szCs w:val="24"/>
        </w:rPr>
        <w:t xml:space="preserve"> района Воронежской области</w:t>
      </w:r>
    </w:p>
    <w:p w:rsidR="009C3E3A" w:rsidRDefault="009C3E3A" w:rsidP="009C3E3A">
      <w:pPr>
        <w:pStyle w:val="af8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C3E3A" w:rsidRPr="00836372" w:rsidRDefault="009C3E3A" w:rsidP="009C3E3A">
      <w:pPr>
        <w:pStyle w:val="af8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637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36372">
        <w:rPr>
          <w:rFonts w:ascii="Times New Roman" w:hAnsi="Times New Roman" w:cs="Times New Roman"/>
          <w:sz w:val="28"/>
          <w:szCs w:val="28"/>
        </w:rPr>
        <w:t xml:space="preserve"> От </w:t>
      </w:r>
      <w:r w:rsidRPr="00836372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836372">
        <w:rPr>
          <w:rFonts w:ascii="Times New Roman" w:hAnsi="Times New Roman" w:cs="Times New Roman"/>
          <w:b/>
          <w:sz w:val="28"/>
          <w:szCs w:val="28"/>
        </w:rPr>
        <w:t>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 w:rsidRPr="00836372">
        <w:rPr>
          <w:lang w:eastAsia="ru-RU"/>
        </w:rPr>
        <w:t xml:space="preserve">                                          </w:t>
      </w:r>
      <w:r>
        <w:rPr>
          <w:lang w:eastAsia="ru-RU"/>
        </w:rPr>
        <w:t xml:space="preserve">  ____</w:t>
      </w:r>
      <w:r w:rsidRPr="00836372">
        <w:rPr>
          <w:lang w:eastAsia="ru-RU"/>
        </w:rPr>
        <w:t>________</w:t>
      </w:r>
      <w:r>
        <w:rPr>
          <w:lang w:eastAsia="ru-RU"/>
        </w:rPr>
        <w:t>_____</w:t>
      </w:r>
      <w:r w:rsidRPr="00836372">
        <w:rPr>
          <w:lang w:eastAsia="ru-RU"/>
        </w:rPr>
        <w:t>__________________________________________</w:t>
      </w:r>
    </w:p>
    <w:p w:rsidR="009C3E3A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___________________________________________________________</w:t>
      </w:r>
    </w:p>
    <w:p w:rsidR="009C3E3A" w:rsidRPr="00157CE0" w:rsidRDefault="009C3E3A" w:rsidP="009C3E3A">
      <w:pPr>
        <w:spacing w:line="360" w:lineRule="auto"/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___________________________________________________________</w:t>
      </w:r>
    </w:p>
    <w:p w:rsidR="0077231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3152D5">
        <w:rPr>
          <w:rFonts w:ascii="Times New Roman" w:hAnsi="Times New Roman" w:cs="Times New Roman"/>
          <w:sz w:val="24"/>
          <w:szCs w:val="24"/>
        </w:rPr>
        <w:t>организационно-правовая форма и полное наименование</w:t>
      </w:r>
      <w:r w:rsidRPr="00314039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 xml:space="preserve">юридического лица, </w:t>
      </w:r>
      <w:proofErr w:type="gramEnd"/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152D5">
        <w:rPr>
          <w:rFonts w:ascii="Times New Roman" w:hAnsi="Times New Roman" w:cs="Times New Roman"/>
          <w:sz w:val="24"/>
          <w:szCs w:val="24"/>
        </w:rPr>
        <w:t>Ф.И.О. физического лица</w:t>
      </w:r>
      <w:r w:rsidR="00772314">
        <w:rPr>
          <w:rFonts w:ascii="Times New Roman" w:hAnsi="Times New Roman" w:cs="Times New Roman"/>
          <w:sz w:val="24"/>
          <w:szCs w:val="24"/>
        </w:rPr>
        <w:t xml:space="preserve">, </w:t>
      </w:r>
      <w:r w:rsidR="00772314" w:rsidRPr="00772314">
        <w:rPr>
          <w:rFonts w:ascii="Times New Roman" w:hAnsi="Times New Roman" w:cs="Times New Roman"/>
          <w:sz w:val="24"/>
          <w:szCs w:val="24"/>
        </w:rPr>
        <w:t xml:space="preserve"> </w:t>
      </w:r>
      <w:r w:rsidR="00772314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3152D5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C3E3A" w:rsidRDefault="009C3E3A" w:rsidP="009C3E3A">
      <w:pPr>
        <w:pStyle w:val="a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</w:t>
      </w:r>
      <w:r w:rsidRPr="00CD6608">
        <w:rPr>
          <w:rFonts w:ascii="Times New Roman" w:hAnsi="Times New Roman" w:cs="Times New Roman"/>
          <w:sz w:val="24"/>
          <w:szCs w:val="24"/>
          <w:u w:val="single"/>
        </w:rPr>
        <w:t>Сведения о заявителе</w:t>
      </w:r>
      <w:r w:rsidRPr="00ED71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ИНН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</w:t>
      </w:r>
    </w:p>
    <w:p w:rsidR="009C3E3A" w:rsidRDefault="009C3E3A" w:rsidP="009C3E3A">
      <w:pPr>
        <w:pStyle w:val="af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F52">
        <w:rPr>
          <w:rFonts w:ascii="Times New Roman" w:hAnsi="Times New Roman" w:cs="Times New Roman"/>
          <w:b/>
          <w:sz w:val="24"/>
          <w:szCs w:val="24"/>
        </w:rPr>
        <w:t>ОГР</w:t>
      </w:r>
      <w:r>
        <w:rPr>
          <w:rFonts w:ascii="Times New Roman" w:hAnsi="Times New Roman" w:cs="Times New Roman"/>
          <w:b/>
          <w:sz w:val="24"/>
          <w:szCs w:val="24"/>
        </w:rPr>
        <w:t xml:space="preserve">ИП </w:t>
      </w:r>
      <w:r w:rsidRPr="00314039">
        <w:rPr>
          <w:rFonts w:ascii="Times New Roman" w:hAnsi="Times New Roman" w:cs="Times New Roman"/>
          <w:sz w:val="24"/>
          <w:szCs w:val="24"/>
        </w:rPr>
        <w:t>(для ИП)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9C3E3A" w:rsidRPr="00ED7144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ОГРН 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ЮЛ)</w:t>
      </w:r>
      <w:r w:rsidRPr="00211F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ED7144">
        <w:t xml:space="preserve">           </w:t>
      </w:r>
      <w:r w:rsidRPr="00211F52">
        <w:rPr>
          <w:rFonts w:ascii="Times New Roman" w:hAnsi="Times New Roman"/>
          <w:sz w:val="28"/>
          <w:szCs w:val="28"/>
        </w:rPr>
        <w:t xml:space="preserve">паспорт: </w:t>
      </w:r>
      <w:r>
        <w:rPr>
          <w:rFonts w:ascii="Times New Roman" w:hAnsi="Times New Roman"/>
          <w:sz w:val="28"/>
          <w:szCs w:val="28"/>
        </w:rPr>
        <w:t>___________________</w:t>
      </w:r>
      <w:r w:rsidRPr="00211F52">
        <w:rPr>
          <w:rFonts w:ascii="Times New Roman" w:hAnsi="Times New Roman"/>
          <w:sz w:val="28"/>
          <w:szCs w:val="28"/>
        </w:rPr>
        <w:t xml:space="preserve"> выдан 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C3E3A" w:rsidRPr="00211F52" w:rsidRDefault="009C3E3A" w:rsidP="009C3E3A">
      <w:pPr>
        <w:pStyle w:val="af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211F52">
        <w:rPr>
          <w:rFonts w:ascii="Times New Roman" w:hAnsi="Times New Roman"/>
          <w:sz w:val="28"/>
          <w:szCs w:val="28"/>
        </w:rPr>
        <w:t xml:space="preserve">,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почтовый и юридический адреса; 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</w:t>
      </w:r>
      <w:r w:rsidRPr="003152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для физических лиц - паспортные      данные, место регистрации,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______________________________________________________________</w:t>
      </w:r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5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52D5">
        <w:rPr>
          <w:rFonts w:ascii="Times New Roman" w:hAnsi="Times New Roman" w:cs="Times New Roman"/>
          <w:sz w:val="24"/>
          <w:szCs w:val="24"/>
        </w:rPr>
        <w:t>для всех - контактные телефоны, адрес электронной почты (при</w:t>
      </w:r>
      <w:proofErr w:type="gramEnd"/>
    </w:p>
    <w:p w:rsidR="009C3E3A" w:rsidRPr="003152D5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152D5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3152D5">
        <w:rPr>
          <w:rFonts w:ascii="Times New Roman" w:hAnsi="Times New Roman" w:cs="Times New Roman"/>
          <w:sz w:val="24"/>
          <w:szCs w:val="24"/>
        </w:rPr>
        <w:t>)</w:t>
      </w:r>
    </w:p>
    <w:p w:rsidR="009C3E3A" w:rsidRPr="003152D5" w:rsidRDefault="009C3E3A" w:rsidP="009C3E3A">
      <w:pPr>
        <w:jc w:val="right"/>
        <w:rPr>
          <w:rFonts w:ascii="Times New Roman" w:hAnsi="Times New Roman"/>
          <w:sz w:val="24"/>
          <w:szCs w:val="24"/>
        </w:rPr>
      </w:pPr>
      <w:r w:rsidRPr="003152D5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C3E3A" w:rsidRPr="00314039" w:rsidRDefault="009C3E3A" w:rsidP="009C3E3A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3152D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                                             </w:t>
      </w:r>
      <w:r w:rsidRPr="00ED714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772314" w:rsidRDefault="00772314" w:rsidP="00B63268">
      <w:pPr>
        <w:pStyle w:val="Default"/>
        <w:jc w:val="right"/>
      </w:pPr>
    </w:p>
    <w:p w:rsidR="00B63268" w:rsidRPr="00B63268" w:rsidRDefault="00B63268" w:rsidP="00B63268">
      <w:pPr>
        <w:pStyle w:val="Default"/>
        <w:jc w:val="right"/>
      </w:pPr>
      <w:r w:rsidRPr="00B63268">
        <w:t>____</w:t>
      </w:r>
      <w:r w:rsidR="00772314">
        <w:t>_______</w:t>
      </w:r>
      <w:r w:rsidRPr="00B63268">
        <w:t>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</w:t>
      </w:r>
      <w:proofErr w:type="gramStart"/>
      <w:r w:rsidRPr="00B63268">
        <w:rPr>
          <w:b/>
          <w:bCs/>
          <w:sz w:val="23"/>
          <w:szCs w:val="23"/>
        </w:rPr>
        <w:t>намерении</w:t>
      </w:r>
      <w:proofErr w:type="gramEnd"/>
      <w:r w:rsidRPr="00B63268">
        <w:rPr>
          <w:b/>
          <w:bCs/>
          <w:sz w:val="23"/>
          <w:szCs w:val="23"/>
        </w:rPr>
        <w:t xml:space="preserve">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586DFD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586DFD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586DFD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proofErr w:type="gramStart"/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  <w:proofErr w:type="gramEnd"/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</w:t>
      </w:r>
      <w:proofErr w:type="gramStart"/>
      <w:r w:rsidRPr="00B63268">
        <w:rPr>
          <w:rFonts w:ascii="Times New Roman" w:hAnsi="Times New Roman"/>
          <w:sz w:val="28"/>
          <w:szCs w:val="28"/>
        </w:rPr>
        <w:t>: ____________________________________________________________________;</w:t>
      </w:r>
      <w:proofErr w:type="gramEnd"/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</w:t>
      </w:r>
      <w:r w:rsidR="0077231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___ года</w:t>
      </w:r>
    </w:p>
    <w:p w:rsid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Default="00772314" w:rsidP="00B63268">
      <w:pPr>
        <w:jc w:val="right"/>
        <w:rPr>
          <w:rFonts w:ascii="Times New Roman" w:hAnsi="Times New Roman"/>
          <w:sz w:val="18"/>
          <w:szCs w:val="18"/>
        </w:rPr>
      </w:pPr>
    </w:p>
    <w:p w:rsidR="00772314" w:rsidRPr="00772314" w:rsidRDefault="00772314" w:rsidP="00B63268">
      <w:pPr>
        <w:jc w:val="right"/>
        <w:rPr>
          <w:rFonts w:ascii="Times New Roman" w:hAnsi="Times New Roman"/>
          <w:sz w:val="28"/>
          <w:szCs w:val="28"/>
        </w:rPr>
      </w:pPr>
    </w:p>
    <w:p w:rsidR="00B63268" w:rsidRPr="00772314" w:rsidRDefault="00772314" w:rsidP="00B63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  <w:r w:rsidRPr="00772314">
        <w:rPr>
          <w:rFonts w:ascii="Times New Roman" w:hAnsi="Times New Roman"/>
          <w:sz w:val="28"/>
          <w:szCs w:val="28"/>
        </w:rPr>
        <w:tab/>
      </w:r>
      <w:r w:rsidRPr="00772314">
        <w:rPr>
          <w:rFonts w:ascii="Times New Roman" w:hAnsi="Times New Roman"/>
          <w:sz w:val="28"/>
          <w:szCs w:val="28"/>
        </w:rPr>
        <w:tab/>
      </w:r>
      <w:r w:rsidR="00B63268" w:rsidRPr="00772314">
        <w:rPr>
          <w:rFonts w:ascii="Times New Roman" w:hAnsi="Times New Roman"/>
          <w:sz w:val="28"/>
          <w:szCs w:val="28"/>
        </w:rPr>
        <w:t>__________</w:t>
      </w:r>
      <w:r w:rsidRPr="00772314">
        <w:rPr>
          <w:rFonts w:ascii="Times New Roman" w:hAnsi="Times New Roman"/>
          <w:sz w:val="28"/>
          <w:szCs w:val="28"/>
        </w:rPr>
        <w:t xml:space="preserve">______________________________             </w:t>
      </w:r>
    </w:p>
    <w:p w:rsidR="00772314" w:rsidRPr="00772314" w:rsidRDefault="00772314" w:rsidP="00B63268">
      <w:pPr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8"/>
          <w:szCs w:val="28"/>
        </w:rPr>
        <w:t xml:space="preserve">М.П.             </w:t>
      </w:r>
      <w:r w:rsidRPr="00772314">
        <w:rPr>
          <w:rFonts w:ascii="Times New Roman" w:hAnsi="Times New Roman"/>
          <w:sz w:val="24"/>
          <w:szCs w:val="24"/>
        </w:rPr>
        <w:t>Подпись</w:t>
      </w:r>
      <w:r w:rsidRPr="00772314">
        <w:rPr>
          <w:rFonts w:ascii="Times New Roman" w:hAnsi="Times New Roman"/>
          <w:sz w:val="24"/>
          <w:szCs w:val="24"/>
        </w:rPr>
        <w:tab/>
      </w:r>
      <w:r w:rsidRPr="00772314">
        <w:rPr>
          <w:rFonts w:ascii="Times New Roman" w:hAnsi="Times New Roman"/>
          <w:sz w:val="24"/>
          <w:szCs w:val="24"/>
        </w:rPr>
        <w:tab/>
        <w:t xml:space="preserve">        </w:t>
      </w:r>
      <w:r w:rsidR="00B63268" w:rsidRPr="00772314">
        <w:rPr>
          <w:rFonts w:ascii="Times New Roman" w:hAnsi="Times New Roman"/>
          <w:sz w:val="24"/>
          <w:szCs w:val="24"/>
        </w:rPr>
        <w:t xml:space="preserve"> наименование лица, подавшего заявление</w:t>
      </w:r>
      <w:r w:rsidRPr="00772314">
        <w:rPr>
          <w:rFonts w:ascii="Times New Roman" w:hAnsi="Times New Roman"/>
          <w:sz w:val="24"/>
          <w:szCs w:val="24"/>
        </w:rPr>
        <w:t xml:space="preserve"> (ФИО)</w:t>
      </w:r>
      <w:r w:rsidR="00B63268" w:rsidRPr="00772314">
        <w:rPr>
          <w:rFonts w:ascii="Times New Roman" w:hAnsi="Times New Roman"/>
          <w:sz w:val="24"/>
          <w:szCs w:val="24"/>
        </w:rPr>
        <w:tab/>
      </w:r>
      <w:r w:rsidR="00B63268" w:rsidRPr="00772314">
        <w:rPr>
          <w:rFonts w:ascii="Times New Roman" w:hAnsi="Times New Roman"/>
          <w:sz w:val="24"/>
          <w:szCs w:val="24"/>
        </w:rPr>
        <w:tab/>
        <w:t xml:space="preserve">       </w:t>
      </w:r>
    </w:p>
    <w:p w:rsidR="00772314" w:rsidRPr="00772314" w:rsidRDefault="00772314" w:rsidP="00B63268">
      <w:pPr>
        <w:rPr>
          <w:rFonts w:ascii="Times New Roman" w:hAnsi="Times New Roman"/>
          <w:sz w:val="28"/>
          <w:szCs w:val="28"/>
        </w:rPr>
      </w:pPr>
    </w:p>
    <w:p w:rsidR="00772314" w:rsidRPr="00772314" w:rsidRDefault="00772314" w:rsidP="00772314">
      <w:pPr>
        <w:jc w:val="center"/>
        <w:rPr>
          <w:rFonts w:ascii="Times New Roman" w:hAnsi="Times New Roman"/>
          <w:sz w:val="28"/>
          <w:szCs w:val="28"/>
        </w:rPr>
      </w:pPr>
      <w:r w:rsidRPr="00772314">
        <w:rPr>
          <w:rFonts w:ascii="Times New Roman" w:hAnsi="Times New Roman"/>
          <w:sz w:val="28"/>
          <w:szCs w:val="28"/>
        </w:rPr>
        <w:t>____. _____. 202___ года</w:t>
      </w:r>
    </w:p>
    <w:p w:rsidR="00772314" w:rsidRPr="00772314" w:rsidRDefault="00772314" w:rsidP="00772314">
      <w:pPr>
        <w:jc w:val="center"/>
        <w:rPr>
          <w:rFonts w:ascii="Times New Roman" w:hAnsi="Times New Roman"/>
          <w:sz w:val="24"/>
          <w:szCs w:val="24"/>
        </w:rPr>
      </w:pPr>
      <w:r w:rsidRPr="00772314">
        <w:rPr>
          <w:rFonts w:ascii="Times New Roman" w:hAnsi="Times New Roman"/>
          <w:sz w:val="24"/>
          <w:szCs w:val="24"/>
        </w:rPr>
        <w:t>дата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Входящий р</w:t>
      </w:r>
      <w:r w:rsidRPr="00B63268">
        <w:rPr>
          <w:rFonts w:ascii="Times New Roman" w:hAnsi="Times New Roman"/>
          <w:sz w:val="24"/>
          <w:szCs w:val="24"/>
        </w:rPr>
        <w:t>егистрационный №______________</w:t>
      </w:r>
      <w:r w:rsidRPr="007723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«____»__________________ 202____</w:t>
      </w:r>
      <w:r w:rsidRPr="00B63268">
        <w:rPr>
          <w:rFonts w:ascii="Times New Roman" w:hAnsi="Times New Roman"/>
          <w:sz w:val="24"/>
          <w:szCs w:val="24"/>
        </w:rPr>
        <w:t>г</w:t>
      </w:r>
      <w:r w:rsidRPr="00772314">
        <w:rPr>
          <w:rFonts w:ascii="Times New Roman" w:hAnsi="Times New Roman"/>
          <w:sz w:val="24"/>
          <w:szCs w:val="24"/>
        </w:rPr>
        <w:t xml:space="preserve"> </w:t>
      </w:r>
    </w:p>
    <w:p w:rsidR="00772314" w:rsidRDefault="00772314" w:rsidP="00B63268">
      <w:pPr>
        <w:rPr>
          <w:rFonts w:ascii="Times New Roman" w:hAnsi="Times New Roman"/>
          <w:sz w:val="24"/>
          <w:szCs w:val="24"/>
        </w:rPr>
      </w:pPr>
    </w:p>
    <w:p w:rsidR="00772314" w:rsidRPr="00B63268" w:rsidRDefault="00772314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24"/>
          <w:szCs w:val="24"/>
        </w:rPr>
        <w:t>час</w:t>
      </w:r>
      <w:proofErr w:type="gramStart"/>
      <w:r w:rsidRPr="00B63268">
        <w:rPr>
          <w:rFonts w:ascii="Times New Roman" w:hAnsi="Times New Roman"/>
          <w:sz w:val="24"/>
          <w:szCs w:val="24"/>
        </w:rPr>
        <w:t>.</w:t>
      </w:r>
      <w:proofErr w:type="gramEnd"/>
      <w:r w:rsidRPr="00B63268">
        <w:rPr>
          <w:rFonts w:ascii="Times New Roman" w:hAnsi="Times New Roman"/>
          <w:sz w:val="24"/>
          <w:szCs w:val="24"/>
        </w:rPr>
        <w:t xml:space="preserve">_________  </w:t>
      </w:r>
      <w:proofErr w:type="gramStart"/>
      <w:r w:rsidRPr="00B63268">
        <w:rPr>
          <w:rFonts w:ascii="Times New Roman" w:hAnsi="Times New Roman"/>
          <w:sz w:val="24"/>
          <w:szCs w:val="24"/>
        </w:rPr>
        <w:t>м</w:t>
      </w:r>
      <w:proofErr w:type="gramEnd"/>
      <w:r w:rsidRPr="00B63268">
        <w:rPr>
          <w:rFonts w:ascii="Times New Roman" w:hAnsi="Times New Roman"/>
          <w:sz w:val="24"/>
          <w:szCs w:val="24"/>
        </w:rPr>
        <w:t>ин._________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CF0B6E" w:rsidRDefault="00CF0B6E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CF0B6E" w:rsidRDefault="00B63268" w:rsidP="00CF0B6E">
      <w:pPr>
        <w:pStyle w:val="af6"/>
        <w:jc w:val="right"/>
        <w:rPr>
          <w:rFonts w:ascii="Times New Roman" w:hAnsi="Times New Roman"/>
          <w:sz w:val="24"/>
          <w:szCs w:val="24"/>
        </w:rPr>
      </w:pPr>
      <w:r w:rsidRPr="00CF0B6E">
        <w:rPr>
          <w:rFonts w:ascii="Times New Roman" w:hAnsi="Times New Roman"/>
          <w:sz w:val="24"/>
          <w:szCs w:val="24"/>
        </w:rPr>
        <w:lastRenderedPageBreak/>
        <w:t xml:space="preserve">К </w:t>
      </w:r>
      <w:proofErr w:type="gramStart"/>
      <w:r w:rsidRPr="00CF0B6E">
        <w:rPr>
          <w:rFonts w:ascii="Times New Roman" w:hAnsi="Times New Roman"/>
          <w:sz w:val="24"/>
          <w:szCs w:val="24"/>
        </w:rPr>
        <w:t>настоящей</w:t>
      </w:r>
      <w:proofErr w:type="gramEnd"/>
      <w:r w:rsidRPr="00CF0B6E">
        <w:rPr>
          <w:rFonts w:ascii="Times New Roman" w:hAnsi="Times New Roman"/>
          <w:sz w:val="24"/>
          <w:szCs w:val="24"/>
        </w:rPr>
        <w:t xml:space="preserve"> заяв</w:t>
      </w:r>
      <w:r w:rsidR="00CF0B6E" w:rsidRPr="00CF0B6E">
        <w:rPr>
          <w:rFonts w:ascii="Times New Roman" w:hAnsi="Times New Roman"/>
          <w:sz w:val="24"/>
          <w:szCs w:val="24"/>
        </w:rPr>
        <w:t>лению</w:t>
      </w:r>
      <w:r w:rsidRPr="00CF0B6E">
        <w:rPr>
          <w:rFonts w:ascii="Times New Roman" w:hAnsi="Times New Roman"/>
          <w:sz w:val="24"/>
          <w:szCs w:val="24"/>
        </w:rPr>
        <w:t xml:space="preserve"> прилагается:</w:t>
      </w:r>
    </w:p>
    <w:p w:rsidR="00CF0B6E" w:rsidRPr="00CF0B6E" w:rsidRDefault="00CF0B6E" w:rsidP="00CF0B6E">
      <w:pPr>
        <w:pStyle w:val="af6"/>
        <w:rPr>
          <w:rFonts w:ascii="Times New Roman" w:hAnsi="Times New Roman"/>
          <w:b/>
          <w:sz w:val="24"/>
          <w:szCs w:val="24"/>
        </w:rPr>
      </w:pPr>
      <w:r w:rsidRPr="00CF0B6E">
        <w:rPr>
          <w:rFonts w:ascii="Times New Roman" w:hAnsi="Times New Roman"/>
          <w:b/>
          <w:sz w:val="24"/>
          <w:szCs w:val="24"/>
        </w:rPr>
        <w:t>1.</w:t>
      </w:r>
    </w:p>
    <w:p w:rsidR="00B60DC7" w:rsidRPr="00CF0B6E" w:rsidRDefault="00B60DC7" w:rsidP="00CF0B6E">
      <w:pPr>
        <w:pStyle w:val="af6"/>
        <w:jc w:val="center"/>
        <w:rPr>
          <w:rFonts w:ascii="Times New Roman" w:hAnsi="Times New Roman"/>
          <w:b/>
          <w:bCs/>
          <w:sz w:val="28"/>
          <w:szCs w:val="28"/>
        </w:rPr>
      </w:pPr>
      <w:r w:rsidRPr="00CF0B6E">
        <w:rPr>
          <w:rFonts w:ascii="Times New Roman" w:hAnsi="Times New Roman"/>
          <w:b/>
          <w:bCs/>
          <w:sz w:val="28"/>
          <w:szCs w:val="28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>, проживающи</w:t>
      </w:r>
      <w:proofErr w:type="gramStart"/>
      <w:r>
        <w:rPr>
          <w:sz w:val="23"/>
          <w:szCs w:val="23"/>
        </w:rPr>
        <w:t>й(</w:t>
      </w:r>
      <w:proofErr w:type="spellStart"/>
      <w:proofErr w:type="gramEnd"/>
      <w:r>
        <w:rPr>
          <w:sz w:val="23"/>
          <w:szCs w:val="23"/>
        </w:rPr>
        <w:t>ая</w:t>
      </w:r>
      <w:proofErr w:type="spellEnd"/>
      <w:r>
        <w:rPr>
          <w:sz w:val="23"/>
          <w:szCs w:val="23"/>
        </w:rPr>
        <w:t xml:space="preserve">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</w:t>
      </w:r>
      <w:proofErr w:type="gramStart"/>
      <w:r w:rsidR="00210923">
        <w:rPr>
          <w:sz w:val="23"/>
          <w:szCs w:val="23"/>
        </w:rPr>
        <w:t xml:space="preserve"> 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  <w:proofErr w:type="gramEnd"/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</w:t>
      </w:r>
      <w:proofErr w:type="gramStart"/>
      <w:r>
        <w:rPr>
          <w:sz w:val="23"/>
          <w:szCs w:val="23"/>
        </w:rPr>
        <w:t>вступает в силу с момента его подписания и действует</w:t>
      </w:r>
      <w:proofErr w:type="gramEnd"/>
      <w:r>
        <w:rPr>
          <w:sz w:val="23"/>
          <w:szCs w:val="23"/>
        </w:rPr>
        <w:t xml:space="preserve">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Я уведомле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Подтверждаю, что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 xml:space="preserve">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CF0B6E" w:rsidRDefault="00CF0B6E" w:rsidP="00CF0B6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0B6E">
        <w:rPr>
          <w:rFonts w:ascii="Times New Roman" w:hAnsi="Times New Roman"/>
          <w:sz w:val="24"/>
          <w:szCs w:val="24"/>
        </w:rPr>
        <w:t>«___»_______________ 202</w:t>
      </w:r>
      <w:r w:rsidR="00B60DC7" w:rsidRPr="00CF0B6E">
        <w:rPr>
          <w:rFonts w:ascii="Times New Roman" w:hAnsi="Times New Roman"/>
          <w:sz w:val="24"/>
          <w:szCs w:val="24"/>
        </w:rPr>
        <w:t>__ г.</w:t>
      </w:r>
    </w:p>
    <w:p w:rsidR="00CF0B6E" w:rsidRPr="00CF0B6E" w:rsidRDefault="00CF0B6E" w:rsidP="00CF0B6E">
      <w:pPr>
        <w:pStyle w:val="af2"/>
        <w:numPr>
          <w:ilvl w:val="0"/>
          <w:numId w:val="24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CF0B6E">
        <w:rPr>
          <w:rFonts w:ascii="Times New Roman" w:hAnsi="Times New Roman"/>
          <w:b/>
          <w:sz w:val="26"/>
          <w:szCs w:val="26"/>
        </w:rPr>
        <w:t>Опись прилагаемых  к заявлению документов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CF0B6E" w:rsidRPr="00653169" w:rsidTr="00CF0B6E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F0B6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CF0B6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CF0B6E" w:rsidRPr="00CF0B6E" w:rsidRDefault="00CF0B6E" w:rsidP="00CF0B6E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0B6E">
              <w:rPr>
                <w:rFonts w:ascii="Times New Roman" w:hAnsi="Times New Roman"/>
                <w:sz w:val="24"/>
                <w:szCs w:val="24"/>
              </w:rPr>
              <w:t>Кол-во страниц (листов)</w:t>
            </w:r>
          </w:p>
        </w:tc>
      </w:tr>
      <w:tr w:rsidR="00CF0B6E" w:rsidRPr="00021D9D" w:rsidTr="00FC5FEF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CF0B6E" w:rsidRPr="00021D9D" w:rsidRDefault="00CF0B6E" w:rsidP="00FC5FEF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CF0B6E" w:rsidRPr="00021D9D" w:rsidRDefault="00CF0B6E" w:rsidP="00FC5FEF">
            <w:pPr>
              <w:jc w:val="both"/>
            </w:pPr>
          </w:p>
        </w:tc>
      </w:tr>
    </w:tbl>
    <w:p w:rsidR="008649C6" w:rsidRPr="00CF0B6E" w:rsidRDefault="008649C6" w:rsidP="00CF0B6E">
      <w:pPr>
        <w:tabs>
          <w:tab w:val="left" w:pos="2805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49C6" w:rsidRPr="00CF0B6E" w:rsidSect="000F478C">
      <w:footnotePr>
        <w:pos w:val="beneathText"/>
      </w:footnotePr>
      <w:pgSz w:w="11905" w:h="16837"/>
      <w:pgMar w:top="1021" w:right="851" w:bottom="964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71" w:rsidRDefault="00FC7D71">
      <w:pPr>
        <w:spacing w:after="0" w:line="240" w:lineRule="auto"/>
      </w:pPr>
      <w:r>
        <w:separator/>
      </w:r>
    </w:p>
  </w:endnote>
  <w:endnote w:type="continuationSeparator" w:id="0">
    <w:p w:rsidR="00FC7D71" w:rsidRDefault="00FC7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71" w:rsidRDefault="00FC7D71">
      <w:pPr>
        <w:spacing w:after="0" w:line="240" w:lineRule="auto"/>
      </w:pPr>
      <w:r>
        <w:separator/>
      </w:r>
    </w:p>
  </w:footnote>
  <w:footnote w:type="continuationSeparator" w:id="0">
    <w:p w:rsidR="00FC7D71" w:rsidRDefault="00FC7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3133099"/>
    <w:multiLevelType w:val="hybridMultilevel"/>
    <w:tmpl w:val="5EAAF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7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3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2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7"/>
  </w:num>
  <w:num w:numId="15">
    <w:abstractNumId w:val="12"/>
  </w:num>
  <w:num w:numId="16">
    <w:abstractNumId w:val="21"/>
  </w:num>
  <w:num w:numId="17">
    <w:abstractNumId w:val="23"/>
  </w:num>
  <w:num w:numId="18">
    <w:abstractNumId w:val="14"/>
  </w:num>
  <w:num w:numId="19">
    <w:abstractNumId w:val="18"/>
  </w:num>
  <w:num w:numId="20">
    <w:abstractNumId w:val="19"/>
  </w:num>
  <w:num w:numId="21">
    <w:abstractNumId w:val="20"/>
  </w:num>
  <w:num w:numId="22">
    <w:abstractNumId w:val="11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65B5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2ED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5F75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A7F41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78C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FE7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4D6D"/>
    <w:rsid w:val="00186F78"/>
    <w:rsid w:val="00187228"/>
    <w:rsid w:val="0019180B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743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17F4"/>
    <w:rsid w:val="002139F4"/>
    <w:rsid w:val="00213B18"/>
    <w:rsid w:val="00214CAE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2D72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33EA"/>
    <w:rsid w:val="003246FA"/>
    <w:rsid w:val="003258B2"/>
    <w:rsid w:val="0032601F"/>
    <w:rsid w:val="0032687E"/>
    <w:rsid w:val="0033006F"/>
    <w:rsid w:val="0033063D"/>
    <w:rsid w:val="00331C62"/>
    <w:rsid w:val="00335915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3FC8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7E8"/>
    <w:rsid w:val="003A0E5A"/>
    <w:rsid w:val="003A2121"/>
    <w:rsid w:val="003A445C"/>
    <w:rsid w:val="003A65C6"/>
    <w:rsid w:val="003B06F4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32F9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7F9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45F6"/>
    <w:rsid w:val="00416863"/>
    <w:rsid w:val="00417E6C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136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4C7D"/>
    <w:rsid w:val="005062C2"/>
    <w:rsid w:val="0050722F"/>
    <w:rsid w:val="005112A9"/>
    <w:rsid w:val="00516820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36E8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DFD"/>
    <w:rsid w:val="00586EC9"/>
    <w:rsid w:val="0058742E"/>
    <w:rsid w:val="00590C8D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A7460"/>
    <w:rsid w:val="005B200A"/>
    <w:rsid w:val="005B3232"/>
    <w:rsid w:val="005B5A38"/>
    <w:rsid w:val="005B5B81"/>
    <w:rsid w:val="005B67EC"/>
    <w:rsid w:val="005C0483"/>
    <w:rsid w:val="005C065E"/>
    <w:rsid w:val="005C2FFA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0731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6003B5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65C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3C36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0C3"/>
    <w:rsid w:val="00653169"/>
    <w:rsid w:val="006531ED"/>
    <w:rsid w:val="006534C2"/>
    <w:rsid w:val="0065681D"/>
    <w:rsid w:val="00657C53"/>
    <w:rsid w:val="00660744"/>
    <w:rsid w:val="00661AF5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124"/>
    <w:rsid w:val="006A4DCB"/>
    <w:rsid w:val="006A56B5"/>
    <w:rsid w:val="006A6ABA"/>
    <w:rsid w:val="006A7092"/>
    <w:rsid w:val="006A7CB1"/>
    <w:rsid w:val="006A7CBB"/>
    <w:rsid w:val="006B060A"/>
    <w:rsid w:val="006B2E57"/>
    <w:rsid w:val="006B4CFB"/>
    <w:rsid w:val="006B539F"/>
    <w:rsid w:val="006B5F32"/>
    <w:rsid w:val="006B661C"/>
    <w:rsid w:val="006B6C97"/>
    <w:rsid w:val="006B78E0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E73DE"/>
    <w:rsid w:val="006F04BA"/>
    <w:rsid w:val="006F0662"/>
    <w:rsid w:val="006F230D"/>
    <w:rsid w:val="006F2D79"/>
    <w:rsid w:val="006F39A2"/>
    <w:rsid w:val="006F466F"/>
    <w:rsid w:val="006F4898"/>
    <w:rsid w:val="006F77C8"/>
    <w:rsid w:val="006F7FBD"/>
    <w:rsid w:val="007021E4"/>
    <w:rsid w:val="00703504"/>
    <w:rsid w:val="00705549"/>
    <w:rsid w:val="0070666B"/>
    <w:rsid w:val="007070EE"/>
    <w:rsid w:val="007071EF"/>
    <w:rsid w:val="0070771F"/>
    <w:rsid w:val="00711816"/>
    <w:rsid w:val="007146B3"/>
    <w:rsid w:val="007152E2"/>
    <w:rsid w:val="0071604E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2314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4A8A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69A3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AE1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0685"/>
    <w:rsid w:val="0086199F"/>
    <w:rsid w:val="00862856"/>
    <w:rsid w:val="008649C6"/>
    <w:rsid w:val="00864CDB"/>
    <w:rsid w:val="008663A7"/>
    <w:rsid w:val="00866FDE"/>
    <w:rsid w:val="008678C1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472"/>
    <w:rsid w:val="008B251F"/>
    <w:rsid w:val="008B31F0"/>
    <w:rsid w:val="008B6DE8"/>
    <w:rsid w:val="008B759E"/>
    <w:rsid w:val="008C3D30"/>
    <w:rsid w:val="008C4322"/>
    <w:rsid w:val="008C7694"/>
    <w:rsid w:val="008C7F68"/>
    <w:rsid w:val="008D0F11"/>
    <w:rsid w:val="008D2225"/>
    <w:rsid w:val="008D29CD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31DE"/>
    <w:rsid w:val="0092658E"/>
    <w:rsid w:val="00926A00"/>
    <w:rsid w:val="0092758E"/>
    <w:rsid w:val="00927D37"/>
    <w:rsid w:val="0093051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A43"/>
    <w:rsid w:val="00975FB5"/>
    <w:rsid w:val="0097693B"/>
    <w:rsid w:val="009772AA"/>
    <w:rsid w:val="00980A79"/>
    <w:rsid w:val="00981D3F"/>
    <w:rsid w:val="00982584"/>
    <w:rsid w:val="0098280F"/>
    <w:rsid w:val="00982FEC"/>
    <w:rsid w:val="00983F92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E3A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2844"/>
    <w:rsid w:val="00A343B7"/>
    <w:rsid w:val="00A34492"/>
    <w:rsid w:val="00A348EA"/>
    <w:rsid w:val="00A40B05"/>
    <w:rsid w:val="00A44B85"/>
    <w:rsid w:val="00A462B0"/>
    <w:rsid w:val="00A465AD"/>
    <w:rsid w:val="00A46B7B"/>
    <w:rsid w:val="00A46FD1"/>
    <w:rsid w:val="00A473BB"/>
    <w:rsid w:val="00A513A3"/>
    <w:rsid w:val="00A5144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774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0771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6F3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377C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C7EDD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E3A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0FA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AC8"/>
    <w:rsid w:val="00CB1E08"/>
    <w:rsid w:val="00CB2B25"/>
    <w:rsid w:val="00CB391D"/>
    <w:rsid w:val="00CB4E86"/>
    <w:rsid w:val="00CB576A"/>
    <w:rsid w:val="00CB637B"/>
    <w:rsid w:val="00CB663D"/>
    <w:rsid w:val="00CC0A6E"/>
    <w:rsid w:val="00CC0E9C"/>
    <w:rsid w:val="00CC10F9"/>
    <w:rsid w:val="00CC1DEB"/>
    <w:rsid w:val="00CC314A"/>
    <w:rsid w:val="00CC54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0B6E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4767"/>
    <w:rsid w:val="00D06B43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97D32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589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029B"/>
    <w:rsid w:val="00E11416"/>
    <w:rsid w:val="00E11D40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574E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6562"/>
    <w:rsid w:val="00E377D6"/>
    <w:rsid w:val="00E40467"/>
    <w:rsid w:val="00E4567C"/>
    <w:rsid w:val="00E46A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59BD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B68B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6356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341F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6ED4"/>
    <w:rsid w:val="00FB77ED"/>
    <w:rsid w:val="00FB79A9"/>
    <w:rsid w:val="00FB7BBE"/>
    <w:rsid w:val="00FC0A4A"/>
    <w:rsid w:val="00FC23FC"/>
    <w:rsid w:val="00FC2D85"/>
    <w:rsid w:val="00FC48C6"/>
    <w:rsid w:val="00FC5213"/>
    <w:rsid w:val="00FC53A5"/>
    <w:rsid w:val="00FC6705"/>
    <w:rsid w:val="00FC7D71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52F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A952-2CE9-4B32-BAB6-74C23F69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925</TotalTime>
  <Pages>6</Pages>
  <Words>1693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96</cp:revision>
  <cp:lastPrinted>2020-06-02T09:37:00Z</cp:lastPrinted>
  <dcterms:created xsi:type="dcterms:W3CDTF">2015-12-24T08:33:00Z</dcterms:created>
  <dcterms:modified xsi:type="dcterms:W3CDTF">2020-06-05T09:21:00Z</dcterms:modified>
</cp:coreProperties>
</file>