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B7" w:rsidRDefault="00C11CB7" w:rsidP="0037135B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p w:rsidR="0037135B" w:rsidRPr="00ED6950" w:rsidRDefault="0037135B" w:rsidP="0037135B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35B" w:rsidRPr="00ED6950" w:rsidRDefault="0037135B" w:rsidP="0037135B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</w:p>
    <w:p w:rsidR="0037135B" w:rsidRPr="009406FA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АННИНСКОГО  МУНИЦИПАЛЬНОГО РАЙОНА</w:t>
      </w:r>
    </w:p>
    <w:p w:rsidR="0037135B" w:rsidRPr="00ED6950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9678B8" w:rsidRPr="009678B8" w:rsidRDefault="009678B8" w:rsidP="00D52F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37135B" w:rsidRPr="00C11CB7" w:rsidRDefault="00F360EC" w:rsidP="00C11CB7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D872E7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от  </w:t>
      </w:r>
      <w:r w:rsidR="00B618F1">
        <w:rPr>
          <w:rFonts w:ascii="Times New Roman" w:eastAsia="Andale Sans UI" w:hAnsi="Times New Roman"/>
          <w:kern w:val="1"/>
          <w:sz w:val="28"/>
          <w:szCs w:val="28"/>
          <w:u w:val="single"/>
        </w:rPr>
        <w:t>03.04.2023</w:t>
      </w:r>
      <w:r w:rsidR="00783EAA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>г.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№</w:t>
      </w:r>
      <w:r w:rsidR="00783EAA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B618F1">
        <w:rPr>
          <w:rFonts w:ascii="Times New Roman" w:eastAsia="Andale Sans UI" w:hAnsi="Times New Roman"/>
          <w:kern w:val="1"/>
          <w:sz w:val="28"/>
          <w:szCs w:val="28"/>
          <w:u w:val="single"/>
        </w:rPr>
        <w:t>143-р</w:t>
      </w:r>
      <w:r w:rsidR="00742ED9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.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</w:p>
    <w:p w:rsidR="0037135B" w:rsidRPr="006E5379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6E537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п.г.т. Анна</w:t>
      </w:r>
    </w:p>
    <w:tbl>
      <w:tblPr>
        <w:tblW w:w="0" w:type="auto"/>
        <w:tblInd w:w="180" w:type="dxa"/>
        <w:tblLook w:val="04A0"/>
      </w:tblPr>
      <w:tblGrid>
        <w:gridCol w:w="5678"/>
      </w:tblGrid>
      <w:tr w:rsidR="007F2B8A" w:rsidRPr="005F30CB">
        <w:trPr>
          <w:trHeight w:val="788"/>
        </w:trPr>
        <w:tc>
          <w:tcPr>
            <w:tcW w:w="5678" w:type="dxa"/>
          </w:tcPr>
          <w:p w:rsidR="007F2B8A" w:rsidRDefault="009A3AA8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Об опубликовании извещения</w:t>
            </w:r>
          </w:p>
          <w:p w:rsidR="00783EAA" w:rsidRDefault="00C40FAF" w:rsidP="00783E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наличии земельн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</w:t>
            </w:r>
            <w:r w:rsidRPr="007F5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7F5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из </w:t>
            </w:r>
            <w:r w:rsidR="007665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категории "</w:t>
            </w:r>
            <w:r w:rsidRPr="007F5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</w:t>
            </w:r>
            <w:r w:rsidR="007665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 населенных пунктов"</w:t>
            </w:r>
            <w:r w:rsidRPr="007F5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 вид разрешенного использования: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83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ведения</w:t>
            </w:r>
          </w:p>
          <w:p w:rsidR="00612A71" w:rsidRDefault="007665B6" w:rsidP="00C40FA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личного </w:t>
            </w:r>
            <w:r w:rsidR="004B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подсобного хозяйства</w:t>
            </w:r>
            <w:r w:rsidR="00C40FAF" w:rsidRPr="007F5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C40F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40F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расположенного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адресу: Воронежская область, </w:t>
            </w:r>
            <w:r w:rsidR="00FB4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р-н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Аннинский, с. </w:t>
            </w:r>
            <w:r w:rsidR="00783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Загорщи</w:t>
            </w:r>
            <w:r w:rsidR="002345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ул. </w:t>
            </w:r>
            <w:r w:rsidR="00783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Загорщина, 17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</w:t>
            </w:r>
            <w:r w:rsidR="00C40F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 для предоставления в аренду.</w:t>
            </w:r>
          </w:p>
          <w:p w:rsidR="00C40FAF" w:rsidRPr="005F30CB" w:rsidRDefault="00C40FAF" w:rsidP="00C40FA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4B3136" w:rsidRDefault="004B3136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3E53" w:rsidRPr="0071604E" w:rsidRDefault="003D6921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7160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поступивш</w:t>
      </w:r>
      <w:r w:rsidR="00C40FAF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 заявлени</w:t>
      </w:r>
      <w:r w:rsidR="00C40FA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 от 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3EAA">
        <w:rPr>
          <w:rFonts w:ascii="Times New Roman" w:eastAsia="Times New Roman" w:hAnsi="Times New Roman"/>
          <w:sz w:val="28"/>
          <w:szCs w:val="28"/>
          <w:lang w:eastAsia="ru-RU"/>
        </w:rPr>
        <w:t>Шашкова Дениса Николаевича</w:t>
      </w:r>
      <w:r w:rsidR="004B31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о предос</w:t>
      </w:r>
      <w:r w:rsidR="00CB391D">
        <w:rPr>
          <w:rFonts w:ascii="Times New Roman" w:eastAsia="Times New Roman" w:hAnsi="Times New Roman"/>
          <w:sz w:val="28"/>
          <w:szCs w:val="28"/>
          <w:lang w:eastAsia="ru-RU"/>
        </w:rPr>
        <w:t xml:space="preserve">тавлении в аренду сроком  на   </w:t>
      </w:r>
      <w:r w:rsidR="007665B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7665B6">
        <w:rPr>
          <w:rFonts w:ascii="Times New Roman" w:eastAsia="Times New Roman" w:hAnsi="Times New Roman"/>
          <w:sz w:val="28"/>
          <w:szCs w:val="28"/>
          <w:lang w:eastAsia="ru-RU"/>
        </w:rPr>
        <w:t>двадцать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) лет земельн</w:t>
      </w:r>
      <w:r w:rsidR="00C40FAF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C40FAF">
        <w:rPr>
          <w:rFonts w:ascii="Times New Roman" w:eastAsia="Times New Roman" w:hAnsi="Times New Roman"/>
          <w:sz w:val="28"/>
          <w:szCs w:val="28"/>
          <w:lang w:eastAsia="ru-RU"/>
        </w:rPr>
        <w:t>а с кадастровым номером 36:01:0</w:t>
      </w:r>
      <w:r w:rsidR="00783EAA">
        <w:rPr>
          <w:rFonts w:ascii="Times New Roman" w:eastAsia="Times New Roman" w:hAnsi="Times New Roman"/>
          <w:sz w:val="28"/>
          <w:szCs w:val="28"/>
          <w:lang w:eastAsia="ru-RU"/>
        </w:rPr>
        <w:t>670003</w:t>
      </w:r>
      <w:r w:rsidR="004B313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783EA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345D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40FA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40FAF" w:rsidRPr="007F595E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r w:rsidR="007665B6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категории "</w:t>
      </w:r>
      <w:r w:rsidR="00C40FAF" w:rsidRPr="007F595E">
        <w:rPr>
          <w:rFonts w:ascii="Times New Roman" w:eastAsia="Times New Roman" w:hAnsi="Times New Roman"/>
          <w:sz w:val="28"/>
          <w:szCs w:val="28"/>
          <w:lang w:eastAsia="ru-RU"/>
        </w:rPr>
        <w:t>зем</w:t>
      </w:r>
      <w:r w:rsidR="007665B6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="00C40FA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65B6">
        <w:rPr>
          <w:rFonts w:ascii="Times New Roman" w:eastAsia="Times New Roman" w:hAnsi="Times New Roman"/>
          <w:sz w:val="28"/>
          <w:szCs w:val="28"/>
          <w:lang w:eastAsia="ru-RU"/>
        </w:rPr>
        <w:t>населенных пунктов"</w:t>
      </w:r>
      <w:r w:rsidR="00C40FA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>вид разрешенного использования:</w:t>
      </w:r>
      <w:r w:rsidR="00D87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3EA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ведения </w:t>
      </w:r>
      <w:r w:rsidR="007665B6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личного </w:t>
      </w:r>
      <w:r w:rsidR="004B3136">
        <w:rPr>
          <w:rFonts w:ascii="Times New Roman" w:eastAsia="Times New Roman" w:hAnsi="Times New Roman"/>
          <w:sz w:val="28"/>
          <w:szCs w:val="28"/>
          <w:lang w:eastAsia="ru-RU"/>
        </w:rPr>
        <w:t>подсобного хозяйства</w:t>
      </w:r>
      <w:r w:rsidR="00CA238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665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с целью</w:t>
      </w:r>
      <w:r w:rsidR="00C40F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3EE8">
        <w:rPr>
          <w:rFonts w:ascii="Times New Roman" w:eastAsia="Times New Roman" w:hAnsi="Times New Roman"/>
          <w:sz w:val="28"/>
          <w:szCs w:val="28"/>
          <w:lang w:eastAsia="ru-RU"/>
        </w:rPr>
        <w:t>строительства жилого дома</w:t>
      </w:r>
      <w:r w:rsidR="002345D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ст. 39.18 Земельного кодекса Российской Федерации от 25.10.2001 года №136-ФЗ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7135B" w:rsidRPr="00D00C15">
        <w:rPr>
          <w:rFonts w:ascii="Times New Roman" w:hAnsi="Times New Roman"/>
          <w:sz w:val="28"/>
          <w:szCs w:val="28"/>
          <w:lang w:eastAsia="ru-RU"/>
        </w:rPr>
        <w:t>ст. 3.3</w:t>
      </w:r>
      <w:r w:rsidR="0037135B">
        <w:rPr>
          <w:sz w:val="28"/>
          <w:szCs w:val="28"/>
          <w:lang w:eastAsia="ru-RU"/>
        </w:rPr>
        <w:t xml:space="preserve"> 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>Федеральн</w:t>
      </w:r>
      <w:r w:rsidR="0037135B" w:rsidRPr="0071604E">
        <w:rPr>
          <w:bCs/>
          <w:sz w:val="28"/>
          <w:szCs w:val="28"/>
          <w:lang w:eastAsia="ru-RU"/>
        </w:rPr>
        <w:t>ого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 xml:space="preserve"> закон</w:t>
      </w:r>
      <w:r w:rsidR="0037135B" w:rsidRPr="0071604E">
        <w:rPr>
          <w:bCs/>
          <w:sz w:val="28"/>
          <w:szCs w:val="28"/>
          <w:lang w:eastAsia="ru-RU"/>
        </w:rPr>
        <w:t xml:space="preserve">а 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>от</w:t>
      </w:r>
      <w:r w:rsidR="0037135B" w:rsidRPr="0071604E">
        <w:rPr>
          <w:bCs/>
          <w:sz w:val="28"/>
          <w:szCs w:val="28"/>
          <w:lang w:eastAsia="ru-RU"/>
        </w:rPr>
        <w:t xml:space="preserve"> 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>25октября</w:t>
      </w:r>
      <w:r w:rsidR="0037135B" w:rsidRPr="0071604E">
        <w:rPr>
          <w:bCs/>
          <w:sz w:val="28"/>
          <w:szCs w:val="28"/>
          <w:lang w:eastAsia="ru-RU"/>
        </w:rPr>
        <w:t xml:space="preserve"> 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>2001г.</w:t>
      </w:r>
      <w:r w:rsidR="0037135B" w:rsidRPr="0071604E">
        <w:rPr>
          <w:bCs/>
          <w:sz w:val="28"/>
          <w:szCs w:val="28"/>
          <w:lang w:eastAsia="ru-RU"/>
        </w:rPr>
        <w:t xml:space="preserve"> 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>N137-ФЗ</w:t>
      </w:r>
      <w:r w:rsidR="0037135B" w:rsidRPr="0071604E">
        <w:rPr>
          <w:bCs/>
          <w:sz w:val="28"/>
          <w:szCs w:val="28"/>
          <w:lang w:eastAsia="ru-RU"/>
        </w:rPr>
        <w:t xml:space="preserve"> 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>"О введении в действие Земельного кодекса Российской Федерации"</w:t>
      </w:r>
    </w:p>
    <w:p w:rsidR="00883E53" w:rsidRPr="002345DD" w:rsidRDefault="002345DD" w:rsidP="002345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1. </w:t>
      </w:r>
      <w:r w:rsidR="00883E53" w:rsidRPr="002345DD">
        <w:rPr>
          <w:rFonts w:ascii="Times New Roman" w:eastAsia="Times New Roman" w:hAnsi="Times New Roman"/>
          <w:sz w:val="28"/>
          <w:szCs w:val="28"/>
          <w:lang w:eastAsia="ru-RU"/>
        </w:rPr>
        <w:t>Опубликовать согласно приложению № 1 к данному распоряжению,  извещение о наличии земельн</w:t>
      </w:r>
      <w:r w:rsidR="00A44B85" w:rsidRPr="002345DD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83E53" w:rsidRPr="002345DD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A44B85" w:rsidRPr="002345D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3201E" w:rsidRPr="002345D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67640" w:rsidRPr="002345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28D3" w:rsidRPr="002345DD">
        <w:rPr>
          <w:rFonts w:ascii="Times New Roman" w:eastAsia="Times New Roman" w:hAnsi="Times New Roman"/>
          <w:sz w:val="28"/>
          <w:szCs w:val="28"/>
          <w:lang w:eastAsia="ru-RU"/>
        </w:rPr>
        <w:t xml:space="preserve">из категории "земли населенных пунктов",  вид разрешенного использования: </w:t>
      </w:r>
      <w:r w:rsidR="00783EAA">
        <w:rPr>
          <w:rFonts w:ascii="Times New Roman" w:eastAsia="Times New Roman" w:hAnsi="Times New Roman"/>
          <w:sz w:val="28"/>
          <w:szCs w:val="28"/>
          <w:lang w:eastAsia="ru-RU"/>
        </w:rPr>
        <w:t>для ведения</w:t>
      </w:r>
      <w:r w:rsidR="00F728D3" w:rsidRPr="002345DD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личного подсобного хозяйства, </w:t>
      </w:r>
      <w:r w:rsidR="0070771F" w:rsidRPr="002345DD">
        <w:rPr>
          <w:rFonts w:ascii="Times New Roman" w:eastAsia="Times New Roman" w:hAnsi="Times New Roman"/>
          <w:sz w:val="28"/>
          <w:szCs w:val="28"/>
          <w:lang w:eastAsia="ru-RU"/>
        </w:rPr>
        <w:t>для предоставления в аренду</w:t>
      </w:r>
      <w:r w:rsidR="000F478C" w:rsidRPr="002345DD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сроком  на   </w:t>
      </w:r>
      <w:r w:rsidR="00DE3D19" w:rsidRPr="002345D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F478C" w:rsidRPr="002345DD">
        <w:rPr>
          <w:rFonts w:ascii="Times New Roman" w:eastAsia="Times New Roman" w:hAnsi="Times New Roman"/>
          <w:sz w:val="28"/>
          <w:szCs w:val="28"/>
          <w:lang w:eastAsia="ru-RU"/>
        </w:rPr>
        <w:t xml:space="preserve">  (</w:t>
      </w:r>
      <w:r w:rsidR="00DE3D19" w:rsidRPr="002345DD">
        <w:rPr>
          <w:rFonts w:ascii="Times New Roman" w:eastAsia="Times New Roman" w:hAnsi="Times New Roman"/>
          <w:sz w:val="28"/>
          <w:szCs w:val="28"/>
          <w:lang w:eastAsia="ru-RU"/>
        </w:rPr>
        <w:t>двадцать</w:t>
      </w:r>
      <w:r w:rsidR="000F478C" w:rsidRPr="002345DD">
        <w:rPr>
          <w:rFonts w:ascii="Times New Roman" w:eastAsia="Times New Roman" w:hAnsi="Times New Roman"/>
          <w:sz w:val="28"/>
          <w:szCs w:val="28"/>
          <w:lang w:eastAsia="ru-RU"/>
        </w:rPr>
        <w:t>) лет</w:t>
      </w:r>
      <w:r w:rsidR="0070771F" w:rsidRPr="002345D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A2382" w:rsidRPr="002345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3E53" w:rsidRPr="002345DD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</w:t>
      </w:r>
      <w:r w:rsidR="00DE3D19" w:rsidRPr="002345DD">
        <w:rPr>
          <w:rFonts w:ascii="Times New Roman" w:eastAsia="Times New Roman" w:hAnsi="Times New Roman"/>
          <w:sz w:val="28"/>
          <w:szCs w:val="28"/>
          <w:lang w:eastAsia="ru-RU"/>
        </w:rPr>
        <w:t>строительства жилого дома</w:t>
      </w:r>
      <w:r w:rsidR="00883E53" w:rsidRPr="002345DD">
        <w:rPr>
          <w:rFonts w:ascii="Times New Roman" w:eastAsia="Times New Roman" w:hAnsi="Times New Roman"/>
          <w:sz w:val="28"/>
          <w:szCs w:val="28"/>
          <w:lang w:eastAsia="ru-RU"/>
        </w:rPr>
        <w:t xml:space="preserve">  в порядке, установленном для официального опубликования (обнародования) муниципальных правовых актов уставом </w:t>
      </w:r>
      <w:r w:rsidR="00783EAA">
        <w:rPr>
          <w:rFonts w:ascii="Times New Roman" w:eastAsia="Times New Roman" w:hAnsi="Times New Roman"/>
          <w:sz w:val="28"/>
          <w:szCs w:val="28"/>
          <w:lang w:eastAsia="ru-RU"/>
        </w:rPr>
        <w:t>Старочигольского</w:t>
      </w:r>
      <w:r w:rsidR="00DE3D19" w:rsidRPr="002345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DBA" w:rsidRPr="002345DD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883E53" w:rsidRPr="002345DD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области,</w:t>
      </w:r>
      <w:r w:rsidR="00293DBA" w:rsidRPr="002345D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нахождения земельн</w:t>
      </w:r>
      <w:r w:rsidR="000F478C" w:rsidRPr="002345DD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93DBA" w:rsidRPr="002345DD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0F478C" w:rsidRPr="002345D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93DBA" w:rsidRPr="002345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3E53" w:rsidRPr="002345DD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</w:t>
      </w:r>
      <w:r w:rsidR="000F478C" w:rsidRPr="002345D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</w:t>
      </w:r>
      <w:r w:rsidR="00883E53" w:rsidRPr="002345DD">
        <w:rPr>
          <w:rFonts w:ascii="Times New Roman" w:eastAsia="Times New Roman" w:hAnsi="Times New Roman"/>
          <w:sz w:val="28"/>
          <w:szCs w:val="28"/>
          <w:lang w:eastAsia="ru-RU"/>
        </w:rPr>
        <w:t>извещение на официальном сайте</w:t>
      </w:r>
      <w:r w:rsidR="00615789" w:rsidRPr="002345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2345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3090" w:rsidRPr="002345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="00CC0E9C" w:rsidRPr="002345DD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CC0E9C" w:rsidRPr="002345DD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2345DD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CC0E9C" w:rsidRPr="002345DD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2345DD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</w:hyperlink>
      <w:r w:rsidR="00CC0E9C" w:rsidRPr="002345D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C0E9C" w:rsidRPr="002345DD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="00883E53" w:rsidRPr="002345DD">
        <w:rPr>
          <w:rFonts w:ascii="Times New Roman" w:eastAsia="Times New Roman" w:hAnsi="Times New Roman"/>
          <w:sz w:val="28"/>
          <w:szCs w:val="28"/>
          <w:lang w:eastAsia="ru-RU"/>
        </w:rPr>
        <w:t>, а также на официальном сайте Аннинского муниципального района Воронежской области в информационно-телекоммуникационной сети "Интернет"</w:t>
      </w:r>
      <w:r w:rsidR="0079594F" w:rsidRPr="002345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2345DD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79594F" w:rsidRPr="002345D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F595E" w:rsidRPr="002345DD">
        <w:rPr>
          <w:rFonts w:ascii="Times New Roman" w:eastAsia="Times New Roman" w:hAnsi="Times New Roman"/>
          <w:sz w:val="28"/>
          <w:szCs w:val="28"/>
          <w:lang w:eastAsia="ru-RU"/>
        </w:rPr>
        <w:t xml:space="preserve"> annaraionadm.ru и на официальном сайте  </w:t>
      </w:r>
      <w:r w:rsidR="00783EAA">
        <w:rPr>
          <w:rFonts w:ascii="Times New Roman" w:eastAsia="Times New Roman" w:hAnsi="Times New Roman"/>
          <w:sz w:val="28"/>
          <w:szCs w:val="28"/>
          <w:lang w:eastAsia="ru-RU"/>
        </w:rPr>
        <w:t>Старочигольского</w:t>
      </w:r>
      <w:r w:rsidR="000F478C" w:rsidRPr="002345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77C8" w:rsidRPr="002345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595E" w:rsidRPr="002345DD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Аннинского муниципального района Воронежской области в информационно-телекоммуникационной сети "Интернет" </w:t>
      </w:r>
      <w:r w:rsidR="00AB557B" w:rsidRPr="00AB557B">
        <w:rPr>
          <w:rFonts w:ascii="Times New Roman" w:eastAsia="Times New Roman" w:hAnsi="Times New Roman"/>
          <w:sz w:val="28"/>
          <w:szCs w:val="28"/>
          <w:lang w:eastAsia="ru-RU"/>
        </w:rPr>
        <w:t>http://</w:t>
      </w:r>
      <w:r w:rsidR="006A29A4" w:rsidRPr="006A29A4">
        <w:t xml:space="preserve"> </w:t>
      </w:r>
      <w:r w:rsidR="006A29A4" w:rsidRPr="004B530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http://admstchigla.ru</w:t>
      </w:r>
      <w:r w:rsidR="008559B0" w:rsidRPr="002345D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F478C" w:rsidRPr="002345DD">
        <w:rPr>
          <w:rFonts w:ascii="Times New Roman" w:eastAsia="Times New Roman" w:hAnsi="Times New Roman"/>
          <w:sz w:val="28"/>
          <w:szCs w:val="28"/>
          <w:lang w:eastAsia="ru-RU"/>
        </w:rPr>
        <w:t>по месту нахождения земель</w:t>
      </w:r>
      <w:r w:rsidR="005E0731" w:rsidRPr="002345D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F478C" w:rsidRPr="002345DD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559B0" w:rsidRPr="002345DD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0F478C" w:rsidRPr="002345D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559B0" w:rsidRPr="002345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478C" w:rsidRPr="007F595E" w:rsidRDefault="000F478C" w:rsidP="000F478C">
      <w:pPr>
        <w:pStyle w:val="af2"/>
        <w:widowControl w:val="0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C56" w:rsidRPr="00AB557B" w:rsidRDefault="00AB557B" w:rsidP="00AB557B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2. </w:t>
      </w:r>
      <w:r w:rsidR="007F595E" w:rsidRPr="00AB557B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контроль за выполнением настоящего распоряжения на </w:t>
      </w:r>
      <w:r w:rsidR="00783EAA">
        <w:rPr>
          <w:rFonts w:ascii="Times New Roman" w:eastAsia="Times New Roman" w:hAnsi="Times New Roman"/>
          <w:sz w:val="28"/>
          <w:szCs w:val="28"/>
          <w:lang w:eastAsia="ru-RU"/>
        </w:rPr>
        <w:t>руководителя отдела</w:t>
      </w:r>
      <w:r w:rsidR="007F595E" w:rsidRPr="00AB557B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</w:t>
      </w:r>
      <w:r w:rsidR="00783EAA">
        <w:rPr>
          <w:rFonts w:ascii="Times New Roman" w:eastAsia="Times New Roman" w:hAnsi="Times New Roman"/>
          <w:sz w:val="28"/>
          <w:szCs w:val="28"/>
          <w:lang w:eastAsia="ru-RU"/>
        </w:rPr>
        <w:t xml:space="preserve">енных и земельных отношений </w:t>
      </w:r>
      <w:r w:rsidR="007F595E" w:rsidRPr="00AB557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Аннинского муниципального района Ж.Н. Лопатину.</w:t>
      </w:r>
    </w:p>
    <w:p w:rsidR="00967640" w:rsidRDefault="00967640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5"/>
        <w:tblW w:w="9606" w:type="dxa"/>
        <w:tblLook w:val="04A0"/>
      </w:tblPr>
      <w:tblGrid>
        <w:gridCol w:w="7054"/>
        <w:gridCol w:w="2552"/>
      </w:tblGrid>
      <w:tr w:rsidR="007F595E" w:rsidRPr="00BD6B68" w:rsidTr="00F13116">
        <w:tc>
          <w:tcPr>
            <w:tcW w:w="7054" w:type="dxa"/>
            <w:vAlign w:val="bottom"/>
          </w:tcPr>
          <w:p w:rsidR="006A140F" w:rsidRDefault="006A140F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3422C1" w:rsidRDefault="003422C1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4B3136" w:rsidRDefault="004B3136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532830" w:rsidRDefault="00532830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Первый заместитель главы администрации </w:t>
            </w:r>
          </w:p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Аннинского муниципального района</w:t>
            </w:r>
          </w:p>
        </w:tc>
        <w:tc>
          <w:tcPr>
            <w:tcW w:w="2552" w:type="dxa"/>
            <w:vAlign w:val="bottom"/>
          </w:tcPr>
          <w:p w:rsidR="007F595E" w:rsidRPr="00BD6B68" w:rsidRDefault="00532830" w:rsidP="00F13116">
            <w:pPr>
              <w:widowControl w:val="0"/>
              <w:suppressAutoHyphens/>
              <w:spacing w:after="0" w:line="240" w:lineRule="auto"/>
              <w:ind w:left="180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С.В.Распопов</w:t>
            </w:r>
          </w:p>
        </w:tc>
      </w:tr>
    </w:tbl>
    <w:tbl>
      <w:tblPr>
        <w:tblW w:w="9924" w:type="dxa"/>
        <w:tblLook w:val="04A0"/>
      </w:tblPr>
      <w:tblGrid>
        <w:gridCol w:w="7196"/>
        <w:gridCol w:w="2728"/>
      </w:tblGrid>
      <w:tr w:rsidR="0020386F" w:rsidRPr="00641A10" w:rsidTr="009A3AA8">
        <w:trPr>
          <w:trHeight w:val="209"/>
        </w:trPr>
        <w:tc>
          <w:tcPr>
            <w:tcW w:w="7196" w:type="dxa"/>
          </w:tcPr>
          <w:p w:rsidR="0020386F" w:rsidRDefault="0020386F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Pr="00641A10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20386F" w:rsidRDefault="0020386F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3D6921" w:rsidRDefault="003D6921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3D6921" w:rsidRDefault="003D6921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3D6921" w:rsidRDefault="003D6921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3D6921" w:rsidRDefault="003D6921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3D6921" w:rsidRDefault="003D6921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3D6921" w:rsidRDefault="003D6921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3D6921" w:rsidRDefault="003D6921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3D6921" w:rsidRDefault="003D6921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3D6921" w:rsidRDefault="003D6921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3D6921" w:rsidRDefault="003D6921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3D6921" w:rsidRDefault="003D6921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3D6921" w:rsidRDefault="003D6921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3D6921" w:rsidRDefault="003D6921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3D6921" w:rsidRDefault="003D6921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3D6921" w:rsidRDefault="003D6921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3D6921" w:rsidRDefault="003D6921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3D6921" w:rsidRDefault="003D6921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3D6921" w:rsidRDefault="003D6921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3D6921" w:rsidRDefault="003D6921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3D6921" w:rsidRDefault="003D6921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3D6921" w:rsidRDefault="003D6921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3D6921" w:rsidRDefault="003D6921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3D6921" w:rsidRDefault="003D6921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3D6921" w:rsidRDefault="003D6921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3D6921" w:rsidRDefault="003D6921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3D6921" w:rsidRDefault="003D6921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3D6921" w:rsidRDefault="003D6921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3D6921" w:rsidRDefault="003D6921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3D6921" w:rsidRDefault="003D6921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3D6921" w:rsidRDefault="003D6921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3D6921" w:rsidRDefault="003D6921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3D6921" w:rsidRDefault="003D6921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322EAF" w:rsidRPr="00641A10" w:rsidRDefault="00322EAF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6530C3" w:rsidRDefault="006530C3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AA8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</w:p>
    <w:p w:rsidR="00E15634" w:rsidRDefault="006A140F" w:rsidP="00B916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E156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администрации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Аннинского </w:t>
      </w:r>
    </w:p>
    <w:p w:rsidR="001B1A5D" w:rsidRDefault="00E15634" w:rsidP="00B916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D138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18F1">
        <w:rPr>
          <w:rFonts w:ascii="Times New Roman" w:eastAsia="Times New Roman" w:hAnsi="Times New Roman"/>
          <w:sz w:val="24"/>
          <w:szCs w:val="24"/>
          <w:lang w:eastAsia="ru-RU"/>
        </w:rPr>
        <w:t>143-р</w:t>
      </w:r>
      <w:r w:rsidR="003D69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775D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3EAA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="00783EAA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="00783EAA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="00783EAA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="00783EAA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="00783EAA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="00B618F1">
        <w:rPr>
          <w:rFonts w:ascii="Times New Roman" w:eastAsia="Times New Roman" w:hAnsi="Times New Roman"/>
          <w:sz w:val="24"/>
          <w:szCs w:val="24"/>
          <w:lang w:eastAsia="ru-RU"/>
        </w:rPr>
        <w:t>03.04</w:t>
      </w:r>
      <w:r w:rsidR="00D13876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783EA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CA23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9C6" w:rsidRDefault="008649C6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</w:t>
      </w:r>
      <w:r w:rsidR="00504C7D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предоставлении земельн</w:t>
      </w:r>
      <w:r w:rsidR="000F478C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0F478C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указанных целей</w:t>
      </w:r>
    </w:p>
    <w:p w:rsidR="000F478C" w:rsidRPr="00C77F0A" w:rsidRDefault="000F478C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0744" w:rsidRDefault="008649C6" w:rsidP="00660744">
      <w:pPr>
        <w:spacing w:after="0" w:line="240" w:lineRule="auto"/>
        <w:jc w:val="both"/>
        <w:rPr>
          <w:rFonts w:ascii="Times New Roman" w:eastAsia="Andale Sans UI" w:hAnsi="Times New Roman"/>
          <w:kern w:val="1"/>
          <w:sz w:val="26"/>
          <w:szCs w:val="26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Администрация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Аннинского муниципального района Воронежской области в соответствии со ст. 39.18 Земельного кодекса Российской Федерации от 25.10.2001 года №136-ФЗ сообщает </w:t>
      </w:r>
      <w:r w:rsidR="00660744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о наличии   </w:t>
      </w:r>
      <w:r w:rsidR="00660744" w:rsidRPr="00653169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 w:rsidR="000F478C">
        <w:rPr>
          <w:rFonts w:ascii="Times New Roman" w:eastAsia="Andale Sans UI" w:hAnsi="Times New Roman"/>
          <w:kern w:val="1"/>
          <w:sz w:val="26"/>
          <w:szCs w:val="26"/>
        </w:rPr>
        <w:t>ого</w:t>
      </w:r>
      <w:r w:rsidR="00660744" w:rsidRPr="00653169">
        <w:rPr>
          <w:rFonts w:ascii="Times New Roman" w:eastAsia="Andale Sans UI" w:hAnsi="Times New Roman"/>
          <w:kern w:val="1"/>
          <w:sz w:val="26"/>
          <w:szCs w:val="26"/>
        </w:rPr>
        <w:t xml:space="preserve"> участк</w:t>
      </w:r>
      <w:r w:rsidR="000F478C">
        <w:rPr>
          <w:rFonts w:ascii="Times New Roman" w:eastAsia="Andale Sans UI" w:hAnsi="Times New Roman"/>
          <w:kern w:val="1"/>
          <w:sz w:val="26"/>
          <w:szCs w:val="26"/>
        </w:rPr>
        <w:t>а</w:t>
      </w:r>
      <w:r w:rsidR="00660744">
        <w:rPr>
          <w:rFonts w:ascii="Times New Roman" w:eastAsia="Andale Sans UI" w:hAnsi="Times New Roman"/>
          <w:kern w:val="1"/>
          <w:sz w:val="26"/>
          <w:szCs w:val="26"/>
        </w:rPr>
        <w:t xml:space="preserve">, </w:t>
      </w:r>
      <w:r w:rsidR="00660744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для  предоставления в аренду, сроком на </w:t>
      </w:r>
      <w:r w:rsidR="00DE3D19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660744" w:rsidRPr="00653169">
        <w:rPr>
          <w:rFonts w:ascii="Times New Roman" w:hAnsi="Times New Roman"/>
          <w:kern w:val="1"/>
          <w:sz w:val="26"/>
          <w:szCs w:val="26"/>
        </w:rPr>
        <w:t xml:space="preserve"> (</w:t>
      </w:r>
      <w:r w:rsidR="00DE3D19">
        <w:rPr>
          <w:rFonts w:ascii="Times New Roman" w:hAnsi="Times New Roman"/>
          <w:kern w:val="1"/>
          <w:sz w:val="26"/>
          <w:szCs w:val="26"/>
        </w:rPr>
        <w:t>двадцать</w:t>
      </w:r>
      <w:r w:rsidR="00660744" w:rsidRPr="00653169">
        <w:rPr>
          <w:rFonts w:ascii="Times New Roman" w:hAnsi="Times New Roman"/>
          <w:kern w:val="1"/>
          <w:sz w:val="26"/>
          <w:szCs w:val="26"/>
        </w:rPr>
        <w:t>) лет</w:t>
      </w:r>
      <w:r w:rsidR="00660744">
        <w:rPr>
          <w:rFonts w:ascii="Times New Roman" w:hAnsi="Times New Roman"/>
          <w:kern w:val="1"/>
          <w:sz w:val="26"/>
          <w:szCs w:val="26"/>
        </w:rPr>
        <w:t>,</w:t>
      </w:r>
      <w:r w:rsidR="00660744"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="00660744">
        <w:rPr>
          <w:rFonts w:ascii="Times New Roman" w:hAnsi="Times New Roman"/>
          <w:kern w:val="1"/>
          <w:sz w:val="26"/>
          <w:szCs w:val="26"/>
        </w:rPr>
        <w:t>с</w:t>
      </w:r>
      <w:r w:rsidR="00660744" w:rsidRPr="00653169">
        <w:rPr>
          <w:rFonts w:ascii="Times New Roman" w:hAnsi="Times New Roman"/>
          <w:kern w:val="1"/>
          <w:sz w:val="26"/>
          <w:szCs w:val="26"/>
        </w:rPr>
        <w:t xml:space="preserve"> цель</w:t>
      </w:r>
      <w:r w:rsidR="00660744">
        <w:rPr>
          <w:rFonts w:ascii="Times New Roman" w:hAnsi="Times New Roman"/>
          <w:kern w:val="1"/>
          <w:sz w:val="26"/>
          <w:szCs w:val="26"/>
        </w:rPr>
        <w:t>ю</w:t>
      </w:r>
      <w:r w:rsidR="00660744" w:rsidRPr="00653169">
        <w:rPr>
          <w:rFonts w:ascii="Times New Roman" w:hAnsi="Times New Roman"/>
          <w:kern w:val="1"/>
          <w:sz w:val="26"/>
          <w:szCs w:val="26"/>
        </w:rPr>
        <w:t xml:space="preserve"> предоставления</w:t>
      </w:r>
      <w:r w:rsidR="00660744">
        <w:rPr>
          <w:rFonts w:ascii="Times New Roman" w:hAnsi="Times New Roman"/>
          <w:kern w:val="1"/>
          <w:sz w:val="26"/>
          <w:szCs w:val="26"/>
        </w:rPr>
        <w:t xml:space="preserve"> </w:t>
      </w:r>
      <w:r w:rsidR="00660744" w:rsidRPr="00653169">
        <w:rPr>
          <w:rFonts w:ascii="Times New Roman" w:hAnsi="Times New Roman"/>
          <w:kern w:val="1"/>
          <w:sz w:val="26"/>
          <w:szCs w:val="26"/>
        </w:rPr>
        <w:t xml:space="preserve"> гражданам</w:t>
      </w:r>
      <w:r w:rsidR="00FB4E0D">
        <w:rPr>
          <w:rFonts w:ascii="Times New Roman" w:hAnsi="Times New Roman"/>
          <w:kern w:val="1"/>
          <w:sz w:val="26"/>
          <w:szCs w:val="26"/>
        </w:rPr>
        <w:t xml:space="preserve"> для ведения личного подсобного хозяйства </w:t>
      </w:r>
      <w:r w:rsidR="00FB4E0D" w:rsidRPr="00307884">
        <w:rPr>
          <w:rFonts w:ascii="Times New Roman" w:hAnsi="Times New Roman"/>
          <w:kern w:val="1"/>
          <w:sz w:val="26"/>
          <w:szCs w:val="26"/>
        </w:rPr>
        <w:t>с целью возведения жилого дома</w:t>
      </w:r>
      <w:r w:rsidR="00660744" w:rsidRPr="00307884">
        <w:rPr>
          <w:rFonts w:ascii="Times New Roman" w:eastAsia="Andale Sans UI" w:hAnsi="Times New Roman"/>
          <w:kern w:val="1"/>
          <w:sz w:val="26"/>
          <w:szCs w:val="26"/>
        </w:rPr>
        <w:t>:</w:t>
      </w:r>
    </w:p>
    <w:p w:rsidR="008649C6" w:rsidRDefault="00660744" w:rsidP="00D8633E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eastAsia="Andale Sans UI" w:hAnsi="Times New Roman"/>
          <w:kern w:val="1"/>
          <w:sz w:val="26"/>
          <w:szCs w:val="26"/>
        </w:rPr>
        <w:t>-</w:t>
      </w:r>
      <w:r w:rsidR="008649C6" w:rsidRPr="00653169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>
        <w:rPr>
          <w:rFonts w:ascii="Times New Roman" w:eastAsia="Andale Sans UI" w:hAnsi="Times New Roman"/>
          <w:kern w:val="1"/>
          <w:sz w:val="26"/>
          <w:szCs w:val="26"/>
        </w:rPr>
        <w:t>ый</w:t>
      </w:r>
      <w:r w:rsidR="008649C6" w:rsidRPr="00653169">
        <w:rPr>
          <w:rFonts w:ascii="Times New Roman" w:eastAsia="Andale Sans UI" w:hAnsi="Times New Roman"/>
          <w:kern w:val="1"/>
          <w:sz w:val="26"/>
          <w:szCs w:val="26"/>
        </w:rPr>
        <w:t xml:space="preserve"> участ</w:t>
      </w:r>
      <w:r>
        <w:rPr>
          <w:rFonts w:ascii="Times New Roman" w:eastAsia="Andale Sans UI" w:hAnsi="Times New Roman"/>
          <w:kern w:val="1"/>
          <w:sz w:val="26"/>
          <w:szCs w:val="26"/>
        </w:rPr>
        <w:t>о</w:t>
      </w:r>
      <w:r w:rsidR="008649C6" w:rsidRPr="00653169">
        <w:rPr>
          <w:rFonts w:ascii="Times New Roman" w:eastAsia="Andale Sans UI" w:hAnsi="Times New Roman"/>
          <w:kern w:val="1"/>
          <w:sz w:val="26"/>
          <w:szCs w:val="26"/>
        </w:rPr>
        <w:t>к</w:t>
      </w:r>
      <w:r w:rsidR="00967640"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="00967640" w:rsidRPr="00967640">
        <w:rPr>
          <w:rFonts w:ascii="Times New Roman" w:hAnsi="Times New Roman"/>
          <w:kern w:val="1"/>
          <w:sz w:val="26"/>
          <w:szCs w:val="26"/>
        </w:rPr>
        <w:t xml:space="preserve">из </w:t>
      </w:r>
      <w:r w:rsidR="00DE3D19">
        <w:rPr>
          <w:rFonts w:ascii="Times New Roman" w:hAnsi="Times New Roman"/>
          <w:kern w:val="1"/>
          <w:sz w:val="26"/>
          <w:szCs w:val="26"/>
        </w:rPr>
        <w:t>категории "</w:t>
      </w:r>
      <w:r w:rsidR="00967640" w:rsidRPr="00967640">
        <w:rPr>
          <w:rFonts w:ascii="Times New Roman" w:hAnsi="Times New Roman"/>
          <w:kern w:val="1"/>
          <w:sz w:val="26"/>
          <w:szCs w:val="26"/>
        </w:rPr>
        <w:t>зем</w:t>
      </w:r>
      <w:r w:rsidR="00DE3D19">
        <w:rPr>
          <w:rFonts w:ascii="Times New Roman" w:hAnsi="Times New Roman"/>
          <w:kern w:val="1"/>
          <w:sz w:val="26"/>
          <w:szCs w:val="26"/>
        </w:rPr>
        <w:t>ли населенных пунктов"</w:t>
      </w:r>
      <w:r w:rsidR="00967640" w:rsidRPr="00967640">
        <w:rPr>
          <w:rFonts w:ascii="Times New Roman" w:hAnsi="Times New Roman"/>
          <w:kern w:val="1"/>
          <w:sz w:val="26"/>
          <w:szCs w:val="26"/>
        </w:rPr>
        <w:t>, п</w:t>
      </w:r>
      <w:r w:rsidR="00967640">
        <w:rPr>
          <w:rFonts w:ascii="Times New Roman" w:hAnsi="Times New Roman"/>
          <w:kern w:val="2"/>
          <w:sz w:val="26"/>
          <w:szCs w:val="26"/>
        </w:rPr>
        <w:t xml:space="preserve">лощадью </w:t>
      </w:r>
      <w:r w:rsidR="00590C8D">
        <w:rPr>
          <w:rFonts w:ascii="Times New Roman" w:hAnsi="Times New Roman"/>
          <w:kern w:val="2"/>
          <w:sz w:val="26"/>
          <w:szCs w:val="26"/>
        </w:rPr>
        <w:t xml:space="preserve">                 </w:t>
      </w:r>
      <w:r w:rsidR="00FB4E0D">
        <w:rPr>
          <w:rFonts w:ascii="Times New Roman" w:hAnsi="Times New Roman"/>
          <w:kern w:val="2"/>
          <w:sz w:val="26"/>
          <w:szCs w:val="26"/>
        </w:rPr>
        <w:t>4</w:t>
      </w:r>
      <w:r w:rsidR="00AB557B">
        <w:rPr>
          <w:rFonts w:ascii="Times New Roman" w:hAnsi="Times New Roman"/>
          <w:kern w:val="2"/>
          <w:sz w:val="26"/>
          <w:szCs w:val="26"/>
        </w:rPr>
        <w:t>6</w:t>
      </w:r>
      <w:r w:rsidR="00DE3D19">
        <w:rPr>
          <w:rFonts w:ascii="Times New Roman" w:hAnsi="Times New Roman"/>
          <w:kern w:val="2"/>
          <w:sz w:val="26"/>
          <w:szCs w:val="26"/>
        </w:rPr>
        <w:t xml:space="preserve">00 </w:t>
      </w:r>
      <w:r w:rsidR="00967640" w:rsidRPr="00967640">
        <w:rPr>
          <w:rFonts w:ascii="Times New Roman" w:hAnsi="Times New Roman"/>
          <w:kern w:val="2"/>
          <w:sz w:val="26"/>
          <w:szCs w:val="26"/>
        </w:rPr>
        <w:t>кв.м.</w:t>
      </w:r>
      <w:r w:rsidR="00FB4E0D">
        <w:rPr>
          <w:rFonts w:ascii="Times New Roman" w:hAnsi="Times New Roman"/>
          <w:kern w:val="2"/>
          <w:sz w:val="26"/>
          <w:szCs w:val="26"/>
        </w:rPr>
        <w:t>,</w:t>
      </w:r>
      <w:r w:rsidR="00967640" w:rsidRPr="00967640">
        <w:rPr>
          <w:rFonts w:ascii="Times New Roman" w:hAnsi="Times New Roman"/>
          <w:kern w:val="2"/>
          <w:sz w:val="26"/>
          <w:szCs w:val="26"/>
        </w:rPr>
        <w:t xml:space="preserve"> с кадастровым номером 36:01:0</w:t>
      </w:r>
      <w:r w:rsidR="00FB4E0D">
        <w:rPr>
          <w:rFonts w:ascii="Times New Roman" w:hAnsi="Times New Roman"/>
          <w:kern w:val="2"/>
          <w:sz w:val="26"/>
          <w:szCs w:val="26"/>
        </w:rPr>
        <w:t>670003</w:t>
      </w:r>
      <w:r w:rsidR="00B91685">
        <w:rPr>
          <w:rFonts w:ascii="Times New Roman" w:hAnsi="Times New Roman"/>
          <w:kern w:val="2"/>
          <w:sz w:val="26"/>
          <w:szCs w:val="26"/>
        </w:rPr>
        <w:t>:</w:t>
      </w:r>
      <w:r w:rsidR="00FB4E0D">
        <w:rPr>
          <w:rFonts w:ascii="Times New Roman" w:hAnsi="Times New Roman"/>
          <w:kern w:val="2"/>
          <w:sz w:val="26"/>
          <w:szCs w:val="26"/>
        </w:rPr>
        <w:t>5</w:t>
      </w:r>
      <w:r w:rsidR="00AB557B">
        <w:rPr>
          <w:rFonts w:ascii="Times New Roman" w:hAnsi="Times New Roman"/>
          <w:kern w:val="2"/>
          <w:sz w:val="26"/>
          <w:szCs w:val="26"/>
        </w:rPr>
        <w:t>1</w:t>
      </w:r>
      <w:r w:rsidR="00967640" w:rsidRPr="00967640">
        <w:rPr>
          <w:rFonts w:ascii="Times New Roman" w:hAnsi="Times New Roman"/>
          <w:kern w:val="2"/>
          <w:sz w:val="26"/>
          <w:szCs w:val="26"/>
        </w:rPr>
        <w:t>, местоположение: Воронежская обл</w:t>
      </w:r>
      <w:r w:rsidR="0095156C">
        <w:rPr>
          <w:rFonts w:ascii="Times New Roman" w:hAnsi="Times New Roman"/>
          <w:kern w:val="2"/>
          <w:sz w:val="26"/>
          <w:szCs w:val="26"/>
        </w:rPr>
        <w:t>асть</w:t>
      </w:r>
      <w:r w:rsidR="00967640" w:rsidRPr="00967640">
        <w:rPr>
          <w:rFonts w:ascii="Times New Roman" w:hAnsi="Times New Roman"/>
          <w:kern w:val="2"/>
          <w:sz w:val="26"/>
          <w:szCs w:val="26"/>
        </w:rPr>
        <w:t>,</w:t>
      </w:r>
      <w:r w:rsidR="007B4A8A">
        <w:rPr>
          <w:rFonts w:ascii="Times New Roman" w:hAnsi="Times New Roman"/>
          <w:kern w:val="2"/>
          <w:sz w:val="26"/>
          <w:szCs w:val="26"/>
        </w:rPr>
        <w:t xml:space="preserve"> </w:t>
      </w:r>
      <w:r w:rsidR="00967640" w:rsidRPr="00967640">
        <w:rPr>
          <w:rFonts w:ascii="Times New Roman" w:hAnsi="Times New Roman"/>
          <w:kern w:val="2"/>
          <w:sz w:val="26"/>
          <w:szCs w:val="26"/>
        </w:rPr>
        <w:t xml:space="preserve"> </w:t>
      </w:r>
      <w:r w:rsidR="00FB4E0D">
        <w:rPr>
          <w:rFonts w:ascii="Times New Roman" w:hAnsi="Times New Roman"/>
          <w:kern w:val="2"/>
          <w:sz w:val="26"/>
          <w:szCs w:val="26"/>
        </w:rPr>
        <w:t>р-н</w:t>
      </w:r>
      <w:r w:rsidR="00FB4E0D" w:rsidRPr="00967640">
        <w:rPr>
          <w:rFonts w:ascii="Times New Roman" w:hAnsi="Times New Roman"/>
          <w:kern w:val="2"/>
          <w:sz w:val="26"/>
          <w:szCs w:val="26"/>
        </w:rPr>
        <w:t xml:space="preserve"> </w:t>
      </w:r>
      <w:r w:rsidR="00967640" w:rsidRPr="00967640">
        <w:rPr>
          <w:rFonts w:ascii="Times New Roman" w:hAnsi="Times New Roman"/>
          <w:kern w:val="2"/>
          <w:sz w:val="26"/>
          <w:szCs w:val="26"/>
        </w:rPr>
        <w:t xml:space="preserve">Аннинский, </w:t>
      </w:r>
      <w:r w:rsidR="00DE3D19">
        <w:rPr>
          <w:rFonts w:ascii="Times New Roman" w:hAnsi="Times New Roman"/>
          <w:kern w:val="2"/>
          <w:sz w:val="26"/>
          <w:szCs w:val="26"/>
        </w:rPr>
        <w:t xml:space="preserve">с. </w:t>
      </w:r>
      <w:r w:rsidR="00FB4E0D">
        <w:rPr>
          <w:rFonts w:ascii="Times New Roman" w:hAnsi="Times New Roman"/>
          <w:kern w:val="2"/>
          <w:sz w:val="26"/>
          <w:szCs w:val="26"/>
        </w:rPr>
        <w:t>Загорщино</w:t>
      </w:r>
      <w:r w:rsidR="00DE3D19">
        <w:rPr>
          <w:rFonts w:ascii="Times New Roman" w:hAnsi="Times New Roman"/>
          <w:kern w:val="2"/>
          <w:sz w:val="26"/>
          <w:szCs w:val="26"/>
        </w:rPr>
        <w:t xml:space="preserve">, ул. </w:t>
      </w:r>
      <w:r w:rsidR="00FB4E0D">
        <w:rPr>
          <w:rFonts w:ascii="Times New Roman" w:hAnsi="Times New Roman"/>
          <w:kern w:val="2"/>
          <w:sz w:val="26"/>
          <w:szCs w:val="26"/>
        </w:rPr>
        <w:t>Загорщина, 17</w:t>
      </w:r>
      <w:r w:rsidR="00DE3D19">
        <w:rPr>
          <w:rFonts w:ascii="Times New Roman" w:hAnsi="Times New Roman"/>
          <w:kern w:val="2"/>
          <w:sz w:val="26"/>
          <w:szCs w:val="26"/>
        </w:rPr>
        <w:t xml:space="preserve"> а</w:t>
      </w:r>
      <w:r w:rsidR="000F478C">
        <w:rPr>
          <w:rFonts w:ascii="Times New Roman" w:hAnsi="Times New Roman"/>
          <w:kern w:val="2"/>
          <w:sz w:val="26"/>
          <w:szCs w:val="26"/>
        </w:rPr>
        <w:t xml:space="preserve">, </w:t>
      </w:r>
      <w:r w:rsidR="00B91685">
        <w:rPr>
          <w:rFonts w:ascii="Times New Roman" w:hAnsi="Times New Roman"/>
          <w:kern w:val="2"/>
          <w:sz w:val="26"/>
          <w:szCs w:val="26"/>
        </w:rPr>
        <w:t xml:space="preserve"> </w:t>
      </w:r>
      <w:r w:rsidR="006A140F">
        <w:rPr>
          <w:rFonts w:ascii="Times New Roman" w:hAnsi="Times New Roman"/>
          <w:kern w:val="2"/>
          <w:sz w:val="26"/>
          <w:szCs w:val="26"/>
        </w:rPr>
        <w:t>в</w:t>
      </w:r>
      <w:r w:rsidR="000D7AD9">
        <w:rPr>
          <w:rFonts w:ascii="Times New Roman" w:hAnsi="Times New Roman"/>
          <w:kern w:val="2"/>
          <w:sz w:val="26"/>
          <w:szCs w:val="26"/>
        </w:rPr>
        <w:t xml:space="preserve">ид разрешенного  использования: </w:t>
      </w:r>
      <w:r w:rsidR="00FB4E0D">
        <w:rPr>
          <w:rFonts w:ascii="Times New Roman" w:hAnsi="Times New Roman"/>
          <w:kern w:val="2"/>
          <w:sz w:val="26"/>
          <w:szCs w:val="26"/>
        </w:rPr>
        <w:t>для ведения</w:t>
      </w:r>
      <w:r w:rsidR="007B4A8A">
        <w:rPr>
          <w:rFonts w:ascii="Times New Roman" w:hAnsi="Times New Roman"/>
          <w:kern w:val="2"/>
          <w:sz w:val="26"/>
          <w:szCs w:val="26"/>
        </w:rPr>
        <w:t xml:space="preserve"> </w:t>
      </w:r>
      <w:r w:rsidR="00DE3D19">
        <w:rPr>
          <w:rFonts w:ascii="Times New Roman" w:hAnsi="Times New Roman"/>
          <w:kern w:val="2"/>
          <w:sz w:val="26"/>
          <w:szCs w:val="26"/>
        </w:rPr>
        <w:t>личного подсобного хозяйства</w:t>
      </w:r>
      <w:r w:rsidR="007B4A8A">
        <w:rPr>
          <w:rFonts w:ascii="Times New Roman" w:hAnsi="Times New Roman"/>
          <w:kern w:val="2"/>
          <w:sz w:val="26"/>
          <w:szCs w:val="26"/>
        </w:rPr>
        <w:t>.</w:t>
      </w:r>
    </w:p>
    <w:p w:rsidR="008649C6" w:rsidRPr="00653169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 xml:space="preserve">В течение тридцати дней </w:t>
      </w:r>
      <w:r w:rsidR="00FB4E0D">
        <w:rPr>
          <w:rFonts w:ascii="Times New Roman" w:hAnsi="Times New Roman"/>
          <w:sz w:val="26"/>
          <w:szCs w:val="26"/>
          <w:lang w:eastAsia="ru-RU"/>
        </w:rPr>
        <w:t>со дня опубликования и размещения настоящего извещения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граждане, заинтересованные в предоставлении вышеуказанн</w:t>
      </w:r>
      <w:r w:rsidR="00930517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930517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930517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07884">
        <w:rPr>
          <w:rFonts w:ascii="Times New Roman" w:hAnsi="Times New Roman"/>
          <w:sz w:val="26"/>
          <w:szCs w:val="26"/>
          <w:lang w:eastAsia="ru-RU"/>
        </w:rPr>
        <w:t>для</w:t>
      </w:r>
      <w:r w:rsidR="0093051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B4E0D">
        <w:rPr>
          <w:rFonts w:ascii="Times New Roman" w:hAnsi="Times New Roman"/>
          <w:sz w:val="26"/>
          <w:szCs w:val="26"/>
          <w:lang w:eastAsia="ru-RU"/>
        </w:rPr>
        <w:t>ведения личного подсобного хозяйства, с целью возведения жилого дома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,  в </w:t>
      </w:r>
      <w:r w:rsidR="003D2311"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Pr="00653169">
        <w:rPr>
          <w:rFonts w:ascii="Times New Roman" w:hAnsi="Times New Roman"/>
          <w:kern w:val="1"/>
          <w:sz w:val="26"/>
          <w:szCs w:val="26"/>
        </w:rPr>
        <w:t>праве</w:t>
      </w:r>
      <w:r w:rsidR="00775D3E"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подать заявление </w:t>
      </w:r>
      <w:r w:rsidR="009C3E3A">
        <w:rPr>
          <w:rFonts w:ascii="Times New Roman" w:hAnsi="Times New Roman"/>
          <w:sz w:val="26"/>
          <w:szCs w:val="26"/>
          <w:lang w:eastAsia="ru-RU"/>
        </w:rPr>
        <w:t>(</w:t>
      </w:r>
      <w:r w:rsidR="009C3E3A">
        <w:rPr>
          <w:rFonts w:ascii="Times New Roman" w:eastAsia="Times New Roman" w:hAnsi="Times New Roman"/>
          <w:sz w:val="26"/>
          <w:szCs w:val="26"/>
          <w:lang w:eastAsia="ru-RU"/>
        </w:rPr>
        <w:t>по форме согласно приложению №</w:t>
      </w:r>
      <w:r w:rsidR="003078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C3E3A">
        <w:rPr>
          <w:rFonts w:ascii="Times New Roman" w:eastAsia="Times New Roman" w:hAnsi="Times New Roman"/>
          <w:sz w:val="26"/>
          <w:szCs w:val="26"/>
          <w:lang w:eastAsia="ru-RU"/>
        </w:rPr>
        <w:t xml:space="preserve">2)  </w:t>
      </w:r>
      <w:r w:rsidRPr="00653169">
        <w:rPr>
          <w:rFonts w:ascii="Times New Roman" w:hAnsi="Times New Roman"/>
          <w:sz w:val="26"/>
          <w:szCs w:val="26"/>
          <w:lang w:eastAsia="ru-RU"/>
        </w:rPr>
        <w:t>о намерении участвовать в аукционе на право заключения договор</w:t>
      </w:r>
      <w:r w:rsidR="00930517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аренды так</w:t>
      </w:r>
      <w:r w:rsidR="00930517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930517">
        <w:rPr>
          <w:rFonts w:ascii="Times New Roman" w:hAnsi="Times New Roman"/>
          <w:sz w:val="26"/>
          <w:szCs w:val="26"/>
          <w:lang w:eastAsia="ru-RU"/>
        </w:rPr>
        <w:t>ого</w:t>
      </w:r>
      <w:r w:rsidR="003233E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930517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>.</w:t>
      </w:r>
    </w:p>
    <w:p w:rsidR="00930517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 xml:space="preserve">Заявление о 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 xml:space="preserve">намерении участвовать в аукционе на право заключения договора аренды </w:t>
      </w:r>
      <w:r w:rsidR="00967640">
        <w:rPr>
          <w:rFonts w:ascii="Times New Roman" w:hAnsi="Times New Roman"/>
          <w:sz w:val="26"/>
          <w:szCs w:val="26"/>
          <w:lang w:eastAsia="ru-RU"/>
        </w:rPr>
        <w:t>такого</w:t>
      </w:r>
      <w:r w:rsidR="00B63268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земельн</w:t>
      </w:r>
      <w:r w:rsidR="00967640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967640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подается</w:t>
      </w:r>
      <w:r w:rsidR="00775D3E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или направля</w:t>
      </w:r>
      <w:r w:rsidR="00BA7ECE" w:rsidRPr="00653169">
        <w:rPr>
          <w:rFonts w:ascii="Times New Roman" w:hAnsi="Times New Roman"/>
          <w:sz w:val="26"/>
          <w:szCs w:val="26"/>
          <w:lang w:eastAsia="ru-RU"/>
        </w:rPr>
        <w:t xml:space="preserve">ется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гражданином по </w:t>
      </w:r>
      <w:r w:rsidR="00FB4E0D">
        <w:rPr>
          <w:rFonts w:ascii="Times New Roman" w:hAnsi="Times New Roman"/>
          <w:sz w:val="26"/>
          <w:szCs w:val="26"/>
          <w:lang w:eastAsia="ru-RU"/>
        </w:rPr>
        <w:t>его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выбору лично или посредством почт</w:t>
      </w:r>
      <w:r w:rsidR="00930517">
        <w:rPr>
          <w:rFonts w:ascii="Times New Roman" w:hAnsi="Times New Roman"/>
          <w:sz w:val="26"/>
          <w:szCs w:val="26"/>
          <w:lang w:eastAsia="ru-RU"/>
        </w:rPr>
        <w:t xml:space="preserve">овой связи на бумажном носителе </w:t>
      </w:r>
      <w:r w:rsidR="00AB557B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администрацию Аннинского   муниципального района   Воронежской области,  расположенн</w:t>
      </w:r>
      <w:r w:rsidR="00FB4E0D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ю по  адресу: </w:t>
      </w:r>
      <w:r w:rsidR="00356029" w:rsidRPr="00653169">
        <w:rPr>
          <w:rFonts w:ascii="Times New Roman" w:eastAsia="Times New Roman" w:hAnsi="Times New Roman"/>
          <w:sz w:val="26"/>
          <w:szCs w:val="26"/>
          <w:lang w:eastAsia="ru-RU"/>
        </w:rPr>
        <w:t>3962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50</w:t>
      </w:r>
      <w:r w:rsidR="00356029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Воронежская область,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 xml:space="preserve">Аннинский район, пгт Анна, ул. Ленина, д.26 </w:t>
      </w:r>
      <w:r w:rsidR="00D8633E" w:rsidRPr="00742ED9">
        <w:rPr>
          <w:rFonts w:ascii="Times New Roman" w:eastAsia="Times New Roman" w:hAnsi="Times New Roman"/>
          <w:sz w:val="26"/>
          <w:szCs w:val="26"/>
          <w:lang w:eastAsia="ru-RU"/>
        </w:rPr>
        <w:t>каб</w:t>
      </w:r>
      <w:r w:rsidR="00775D3E" w:rsidRPr="00742ED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B763D" w:rsidRPr="00742ED9"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 заявлений осуществляется  в рабочие дни   с </w:t>
      </w:r>
      <w:r w:rsidR="00F64D52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час.00 мин до  16 час. 00 мин по московскому времени.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За дополнительной  информацией обращаться   по вышеуказанно</w:t>
      </w:r>
      <w:r w:rsidR="003D2311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му адресу или по телефону:  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8 ( 47346) </w:t>
      </w:r>
      <w:r w:rsidR="00742ED9">
        <w:rPr>
          <w:rFonts w:ascii="Times New Roman" w:eastAsia="Times New Roman" w:hAnsi="Times New Roman"/>
          <w:sz w:val="26"/>
          <w:szCs w:val="26"/>
          <w:lang w:eastAsia="ru-RU"/>
        </w:rPr>
        <w:t>2-11-80,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2-</w:t>
      </w:r>
      <w:r w:rsidR="00F64D52">
        <w:rPr>
          <w:rFonts w:ascii="Times New Roman" w:eastAsia="Times New Roman" w:hAnsi="Times New Roman"/>
          <w:sz w:val="26"/>
          <w:szCs w:val="26"/>
          <w:lang w:eastAsia="ru-RU"/>
        </w:rPr>
        <w:t>16-14</w:t>
      </w:r>
      <w:r w:rsidR="00742ED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Pr="00653169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6017">
        <w:rPr>
          <w:rFonts w:ascii="Times New Roman" w:hAnsi="Times New Roman"/>
          <w:sz w:val="26"/>
          <w:szCs w:val="26"/>
          <w:lang w:eastAsia="ru-RU"/>
        </w:rPr>
        <w:t xml:space="preserve">Дата окончания приема </w:t>
      </w:r>
      <w:r w:rsidRPr="00633C36">
        <w:rPr>
          <w:rFonts w:ascii="Times New Roman" w:hAnsi="Times New Roman"/>
          <w:sz w:val="26"/>
          <w:szCs w:val="26"/>
          <w:lang w:eastAsia="ru-RU"/>
        </w:rPr>
        <w:t>заявлений:</w:t>
      </w:r>
      <w:r w:rsidR="00B618F1">
        <w:rPr>
          <w:rFonts w:ascii="Times New Roman" w:hAnsi="Times New Roman"/>
          <w:sz w:val="26"/>
          <w:szCs w:val="26"/>
          <w:lang w:eastAsia="ru-RU"/>
        </w:rPr>
        <w:t xml:space="preserve"> 0</w:t>
      </w:r>
      <w:r w:rsidR="00227005">
        <w:rPr>
          <w:rFonts w:ascii="Times New Roman" w:hAnsi="Times New Roman"/>
          <w:sz w:val="26"/>
          <w:szCs w:val="26"/>
          <w:lang w:eastAsia="ru-RU"/>
        </w:rPr>
        <w:t>4</w:t>
      </w:r>
      <w:r w:rsidR="00B618F1">
        <w:rPr>
          <w:rFonts w:ascii="Times New Roman" w:hAnsi="Times New Roman"/>
          <w:sz w:val="26"/>
          <w:szCs w:val="26"/>
          <w:lang w:eastAsia="ru-RU"/>
        </w:rPr>
        <w:t>.05</w:t>
      </w:r>
      <w:r w:rsidR="00633C36" w:rsidRPr="00FB4E0D">
        <w:rPr>
          <w:rFonts w:ascii="Times New Roman" w:hAnsi="Times New Roman"/>
          <w:color w:val="FF0000"/>
          <w:sz w:val="26"/>
          <w:szCs w:val="26"/>
          <w:lang w:eastAsia="ru-RU"/>
        </w:rPr>
        <w:t>.</w:t>
      </w:r>
      <w:r w:rsidR="00930517" w:rsidRPr="00B618F1">
        <w:rPr>
          <w:rFonts w:ascii="Times New Roman" w:hAnsi="Times New Roman"/>
          <w:sz w:val="26"/>
          <w:szCs w:val="26"/>
          <w:lang w:eastAsia="ru-RU"/>
        </w:rPr>
        <w:t>202</w:t>
      </w:r>
      <w:r w:rsidR="00FB4E0D" w:rsidRPr="00B618F1">
        <w:rPr>
          <w:rFonts w:ascii="Times New Roman" w:hAnsi="Times New Roman"/>
          <w:sz w:val="26"/>
          <w:szCs w:val="26"/>
          <w:lang w:eastAsia="ru-RU"/>
        </w:rPr>
        <w:t>3</w:t>
      </w:r>
      <w:r w:rsidR="003D2311" w:rsidRPr="00633C36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="003D2311" w:rsidRPr="000065B5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0065B5">
        <w:rPr>
          <w:rFonts w:ascii="Times New Roman" w:hAnsi="Times New Roman"/>
          <w:sz w:val="26"/>
          <w:szCs w:val="26"/>
          <w:lang w:eastAsia="ru-RU"/>
        </w:rPr>
        <w:t xml:space="preserve"> до 16 часов 00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мин по московскому времени.</w:t>
      </w:r>
    </w:p>
    <w:p w:rsidR="00B63268" w:rsidRDefault="00B63268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653169" w:rsidRDefault="00653169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653169" w:rsidRDefault="00653169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67640" w:rsidRDefault="00967640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67640" w:rsidRDefault="00967640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67640" w:rsidRDefault="00967640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67640" w:rsidRDefault="00967640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7B4A8A" w:rsidRDefault="007B4A8A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C3E3A" w:rsidRDefault="009C3E3A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C3E3A" w:rsidRDefault="009C3E3A" w:rsidP="009C3E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A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9C3E3A" w:rsidRDefault="00772314" w:rsidP="009C3E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9C3E3A"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3E3A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 Аннинского </w:t>
      </w:r>
    </w:p>
    <w:p w:rsidR="009C3E3A" w:rsidRDefault="009C3E3A" w:rsidP="007723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="007723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772314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оронежской области</w:t>
      </w:r>
    </w:p>
    <w:p w:rsidR="00967640" w:rsidRDefault="009C3E3A" w:rsidP="009C3E3A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7B4A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 </w:t>
      </w:r>
      <w:r w:rsidR="007B4A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18F1" w:rsidRPr="00B618F1">
        <w:rPr>
          <w:rFonts w:ascii="Times New Roman" w:eastAsia="Times New Roman" w:hAnsi="Times New Roman"/>
          <w:sz w:val="24"/>
          <w:szCs w:val="24"/>
          <w:lang w:eastAsia="ru-RU"/>
        </w:rPr>
        <w:t>143</w:t>
      </w:r>
      <w:r w:rsidR="00D13876" w:rsidRPr="00D13876">
        <w:rPr>
          <w:rFonts w:ascii="Times New Roman" w:eastAsia="Times New Roman" w:hAnsi="Times New Roman"/>
          <w:sz w:val="24"/>
          <w:szCs w:val="24"/>
          <w:lang w:eastAsia="ru-RU"/>
        </w:rPr>
        <w:t>-р</w:t>
      </w:r>
      <w:r w:rsidR="005E25F9" w:rsidRPr="00D138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13876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B618F1" w:rsidRPr="00B618F1">
        <w:rPr>
          <w:rFonts w:ascii="Times New Roman" w:eastAsia="Times New Roman" w:hAnsi="Times New Roman"/>
          <w:sz w:val="24"/>
          <w:szCs w:val="24"/>
          <w:lang w:eastAsia="ru-RU"/>
        </w:rPr>
        <w:t>03.04.2023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9C3E3A" w:rsidRDefault="009C3E3A" w:rsidP="00B60DC7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/>
          <w:sz w:val="28"/>
        </w:rPr>
      </w:pPr>
    </w:p>
    <w:p w:rsidR="00FE3A37" w:rsidRPr="00772314" w:rsidRDefault="00B63268" w:rsidP="00B60DC7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2314">
        <w:rPr>
          <w:rFonts w:ascii="Times New Roman" w:hAnsi="Times New Roman"/>
          <w:b/>
          <w:sz w:val="28"/>
        </w:rPr>
        <w:t>Форма заявления</w:t>
      </w:r>
    </w:p>
    <w:p w:rsidR="009C3E3A" w:rsidRPr="003152D5" w:rsidRDefault="009C3E3A" w:rsidP="009C3E3A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3152D5">
        <w:rPr>
          <w:rFonts w:ascii="Times New Roman" w:hAnsi="Times New Roman"/>
          <w:sz w:val="24"/>
          <w:szCs w:val="24"/>
        </w:rPr>
        <w:t>Главе Аннинского муниципального района Воронежской области</w:t>
      </w:r>
    </w:p>
    <w:p w:rsidR="009C3E3A" w:rsidRDefault="009C3E3A" w:rsidP="009C3E3A">
      <w:pPr>
        <w:pStyle w:val="af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</w:t>
      </w:r>
      <w:r w:rsidRPr="003152D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C3E3A" w:rsidRPr="00836372" w:rsidRDefault="009C3E3A" w:rsidP="009C3E3A">
      <w:pPr>
        <w:pStyle w:val="af8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637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36372">
        <w:rPr>
          <w:rFonts w:ascii="Times New Roman" w:hAnsi="Times New Roman" w:cs="Times New Roman"/>
          <w:sz w:val="28"/>
          <w:szCs w:val="28"/>
        </w:rPr>
        <w:t xml:space="preserve"> От </w:t>
      </w:r>
      <w:r w:rsidRPr="00836372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836372"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</w:p>
    <w:p w:rsidR="009C3E3A" w:rsidRDefault="009C3E3A" w:rsidP="009C3E3A">
      <w:pPr>
        <w:spacing w:line="360" w:lineRule="auto"/>
        <w:jc w:val="right"/>
        <w:rPr>
          <w:lang w:eastAsia="ru-RU"/>
        </w:rPr>
      </w:pPr>
      <w:r w:rsidRPr="00836372">
        <w:rPr>
          <w:lang w:eastAsia="ru-RU"/>
        </w:rPr>
        <w:t xml:space="preserve">                                          </w:t>
      </w:r>
      <w:r>
        <w:rPr>
          <w:lang w:eastAsia="ru-RU"/>
        </w:rPr>
        <w:t xml:space="preserve">  ____</w:t>
      </w:r>
      <w:r w:rsidRPr="00836372">
        <w:rPr>
          <w:lang w:eastAsia="ru-RU"/>
        </w:rPr>
        <w:t>________</w:t>
      </w:r>
      <w:r>
        <w:rPr>
          <w:lang w:eastAsia="ru-RU"/>
        </w:rPr>
        <w:t>_____</w:t>
      </w:r>
      <w:r w:rsidRPr="00836372">
        <w:rPr>
          <w:lang w:eastAsia="ru-RU"/>
        </w:rPr>
        <w:t>__________________________________________</w:t>
      </w:r>
    </w:p>
    <w:p w:rsidR="009C3E3A" w:rsidRDefault="009C3E3A" w:rsidP="009C3E3A">
      <w:pPr>
        <w:spacing w:line="360" w:lineRule="auto"/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___________________________________________________________</w:t>
      </w:r>
    </w:p>
    <w:p w:rsidR="009C3E3A" w:rsidRPr="00157CE0" w:rsidRDefault="009C3E3A" w:rsidP="009C3E3A">
      <w:pPr>
        <w:spacing w:line="360" w:lineRule="auto"/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___________________________________________________________</w:t>
      </w:r>
    </w:p>
    <w:p w:rsidR="00772314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152D5">
        <w:rPr>
          <w:rFonts w:ascii="Times New Roman" w:hAnsi="Times New Roman" w:cs="Times New Roman"/>
          <w:sz w:val="24"/>
          <w:szCs w:val="24"/>
        </w:rPr>
        <w:t>организационно-правовая форма и полное наименование</w:t>
      </w:r>
      <w:r w:rsidRPr="00314039">
        <w:rPr>
          <w:rFonts w:ascii="Times New Roman" w:hAnsi="Times New Roman" w:cs="Times New Roman"/>
          <w:sz w:val="24"/>
          <w:szCs w:val="24"/>
        </w:rPr>
        <w:t xml:space="preserve"> </w:t>
      </w:r>
      <w:r w:rsidR="00772314">
        <w:rPr>
          <w:rFonts w:ascii="Times New Roman" w:hAnsi="Times New Roman" w:cs="Times New Roman"/>
          <w:sz w:val="24"/>
          <w:szCs w:val="24"/>
        </w:rPr>
        <w:t xml:space="preserve">юридического лица, </w:t>
      </w:r>
    </w:p>
    <w:p w:rsidR="009C3E3A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152D5">
        <w:rPr>
          <w:rFonts w:ascii="Times New Roman" w:hAnsi="Times New Roman" w:cs="Times New Roman"/>
          <w:sz w:val="24"/>
          <w:szCs w:val="24"/>
        </w:rPr>
        <w:t>Ф.И.О. физического лица</w:t>
      </w:r>
      <w:r w:rsidR="00772314">
        <w:rPr>
          <w:rFonts w:ascii="Times New Roman" w:hAnsi="Times New Roman" w:cs="Times New Roman"/>
          <w:sz w:val="24"/>
          <w:szCs w:val="24"/>
        </w:rPr>
        <w:t xml:space="preserve">, </w:t>
      </w:r>
      <w:r w:rsidR="00772314" w:rsidRPr="00772314">
        <w:rPr>
          <w:rFonts w:ascii="Times New Roman" w:hAnsi="Times New Roman" w:cs="Times New Roman"/>
          <w:sz w:val="24"/>
          <w:szCs w:val="24"/>
        </w:rPr>
        <w:t xml:space="preserve"> </w:t>
      </w:r>
      <w:r w:rsidR="00772314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Pr="003152D5">
        <w:rPr>
          <w:rFonts w:ascii="Times New Roman" w:hAnsi="Times New Roman" w:cs="Times New Roman"/>
          <w:sz w:val="24"/>
          <w:szCs w:val="24"/>
        </w:rPr>
        <w:t xml:space="preserve"> (полностью)</w:t>
      </w:r>
      <w:r w:rsidRPr="00CD66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C3E3A" w:rsidRDefault="009C3E3A" w:rsidP="009C3E3A">
      <w:pPr>
        <w:pStyle w:val="af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ED7144">
        <w:rPr>
          <w:rFonts w:ascii="Times New Roman" w:hAnsi="Times New Roman" w:cs="Times New Roman"/>
          <w:sz w:val="24"/>
          <w:szCs w:val="24"/>
        </w:rPr>
        <w:t xml:space="preserve"> </w:t>
      </w:r>
      <w:r w:rsidRPr="00CD6608">
        <w:rPr>
          <w:rFonts w:ascii="Times New Roman" w:hAnsi="Times New Roman" w:cs="Times New Roman"/>
          <w:sz w:val="24"/>
          <w:szCs w:val="24"/>
          <w:u w:val="single"/>
        </w:rPr>
        <w:t>Сведения о заявителе</w:t>
      </w:r>
      <w:r w:rsidRPr="00ED714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3E3A" w:rsidRDefault="009C3E3A" w:rsidP="009C3E3A">
      <w:pPr>
        <w:pStyle w:val="af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211F52">
        <w:rPr>
          <w:rFonts w:ascii="Times New Roman" w:hAnsi="Times New Roman" w:cs="Times New Roman"/>
          <w:b/>
          <w:sz w:val="24"/>
          <w:szCs w:val="24"/>
        </w:rPr>
        <w:t xml:space="preserve">ИНН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9C3E3A" w:rsidRDefault="009C3E3A" w:rsidP="009C3E3A">
      <w:pPr>
        <w:pStyle w:val="af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F52">
        <w:rPr>
          <w:rFonts w:ascii="Times New Roman" w:hAnsi="Times New Roman" w:cs="Times New Roman"/>
          <w:b/>
          <w:sz w:val="24"/>
          <w:szCs w:val="24"/>
        </w:rPr>
        <w:t>ОГР</w:t>
      </w:r>
      <w:r>
        <w:rPr>
          <w:rFonts w:ascii="Times New Roman" w:hAnsi="Times New Roman" w:cs="Times New Roman"/>
          <w:b/>
          <w:sz w:val="24"/>
          <w:szCs w:val="24"/>
        </w:rPr>
        <w:t xml:space="preserve">ИП </w:t>
      </w:r>
      <w:r w:rsidRPr="00314039">
        <w:rPr>
          <w:rFonts w:ascii="Times New Roman" w:hAnsi="Times New Roman" w:cs="Times New Roman"/>
          <w:sz w:val="24"/>
          <w:szCs w:val="24"/>
        </w:rPr>
        <w:t>(для ИП)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</w:t>
      </w:r>
    </w:p>
    <w:p w:rsidR="009C3E3A" w:rsidRPr="00ED7144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 ОГРН (для ЮЛ)</w:t>
      </w:r>
      <w:r w:rsidRPr="00211F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9C3E3A" w:rsidRPr="00211F52" w:rsidRDefault="009C3E3A" w:rsidP="009C3E3A">
      <w:pPr>
        <w:pStyle w:val="af6"/>
        <w:jc w:val="right"/>
        <w:rPr>
          <w:rFonts w:ascii="Times New Roman" w:hAnsi="Times New Roman"/>
          <w:sz w:val="28"/>
          <w:szCs w:val="28"/>
        </w:rPr>
      </w:pPr>
      <w:r w:rsidRPr="00ED7144">
        <w:t xml:space="preserve">           </w:t>
      </w:r>
      <w:r w:rsidRPr="00211F52">
        <w:rPr>
          <w:rFonts w:ascii="Times New Roman" w:hAnsi="Times New Roman"/>
          <w:sz w:val="28"/>
          <w:szCs w:val="28"/>
        </w:rPr>
        <w:t xml:space="preserve">паспорт: </w:t>
      </w:r>
      <w:r>
        <w:rPr>
          <w:rFonts w:ascii="Times New Roman" w:hAnsi="Times New Roman"/>
          <w:sz w:val="28"/>
          <w:szCs w:val="28"/>
        </w:rPr>
        <w:t>___________________</w:t>
      </w:r>
      <w:r w:rsidRPr="00211F52">
        <w:rPr>
          <w:rFonts w:ascii="Times New Roman" w:hAnsi="Times New Roman"/>
          <w:sz w:val="28"/>
          <w:szCs w:val="28"/>
        </w:rPr>
        <w:t xml:space="preserve"> выдан </w:t>
      </w:r>
    </w:p>
    <w:p w:rsidR="009C3E3A" w:rsidRPr="00211F52" w:rsidRDefault="009C3E3A" w:rsidP="009C3E3A">
      <w:pPr>
        <w:pStyle w:val="af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9C3E3A" w:rsidRPr="00211F52" w:rsidRDefault="009C3E3A" w:rsidP="009C3E3A">
      <w:pPr>
        <w:pStyle w:val="af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  <w:r w:rsidRPr="00211F52">
        <w:rPr>
          <w:rFonts w:ascii="Times New Roman" w:hAnsi="Times New Roman"/>
          <w:sz w:val="28"/>
          <w:szCs w:val="28"/>
        </w:rPr>
        <w:t xml:space="preserve">, </w:t>
      </w:r>
    </w:p>
    <w:p w:rsidR="009C3E3A" w:rsidRPr="003152D5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3152D5">
        <w:rPr>
          <w:rFonts w:ascii="Times New Roman" w:hAnsi="Times New Roman" w:cs="Times New Roman"/>
          <w:sz w:val="24"/>
          <w:szCs w:val="24"/>
        </w:rPr>
        <w:t xml:space="preserve">           почтовый и юридический адреса; </w:t>
      </w:r>
    </w:p>
    <w:p w:rsidR="009C3E3A" w:rsidRPr="003152D5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____________</w:t>
      </w:r>
      <w:r w:rsidRPr="003152D5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C3E3A" w:rsidRPr="003152D5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3152D5">
        <w:rPr>
          <w:rFonts w:ascii="Times New Roman" w:hAnsi="Times New Roman" w:cs="Times New Roman"/>
          <w:sz w:val="24"/>
          <w:szCs w:val="24"/>
        </w:rPr>
        <w:t xml:space="preserve">     для физических лиц - паспортные      данные, место регистрации,</w:t>
      </w:r>
    </w:p>
    <w:p w:rsidR="009C3E3A" w:rsidRPr="003152D5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3152D5"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______________________________________________________________</w:t>
      </w:r>
    </w:p>
    <w:p w:rsidR="009C3E3A" w:rsidRPr="003152D5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152D5">
        <w:rPr>
          <w:rFonts w:ascii="Times New Roman" w:hAnsi="Times New Roman" w:cs="Times New Roman"/>
          <w:sz w:val="24"/>
          <w:szCs w:val="24"/>
        </w:rPr>
        <w:t xml:space="preserve"> для всех - контактные телефоны, адрес электронной почты (при</w:t>
      </w:r>
    </w:p>
    <w:p w:rsidR="009C3E3A" w:rsidRPr="003152D5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3152D5">
        <w:rPr>
          <w:rFonts w:ascii="Times New Roman" w:hAnsi="Times New Roman" w:cs="Times New Roman"/>
          <w:sz w:val="24"/>
          <w:szCs w:val="24"/>
        </w:rPr>
        <w:t xml:space="preserve">           наличии)</w:t>
      </w:r>
    </w:p>
    <w:p w:rsidR="009C3E3A" w:rsidRPr="003152D5" w:rsidRDefault="009C3E3A" w:rsidP="009C3E3A">
      <w:pPr>
        <w:jc w:val="right"/>
        <w:rPr>
          <w:rFonts w:ascii="Times New Roman" w:hAnsi="Times New Roman"/>
          <w:sz w:val="24"/>
          <w:szCs w:val="24"/>
        </w:rPr>
      </w:pPr>
      <w:r w:rsidRPr="003152D5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9C3E3A" w:rsidRPr="00314039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3152D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                                             </w:t>
      </w:r>
      <w:r w:rsidRPr="00ED714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72314" w:rsidRDefault="00772314" w:rsidP="00B63268">
      <w:pPr>
        <w:pStyle w:val="Default"/>
        <w:jc w:val="right"/>
      </w:pPr>
    </w:p>
    <w:p w:rsidR="00B63268" w:rsidRPr="00B63268" w:rsidRDefault="00B63268" w:rsidP="00B63268">
      <w:pPr>
        <w:pStyle w:val="Default"/>
        <w:jc w:val="right"/>
      </w:pPr>
      <w:r w:rsidRPr="00B63268">
        <w:t>____</w:t>
      </w:r>
      <w:r w:rsidR="00772314">
        <w:t>_______</w:t>
      </w:r>
      <w:r w:rsidRPr="00B63268">
        <w:t>____________</w:t>
      </w:r>
    </w:p>
    <w:p w:rsidR="00B63268" w:rsidRPr="00B63268" w:rsidRDefault="00B63268" w:rsidP="00B63268">
      <w:pPr>
        <w:pStyle w:val="Default"/>
        <w:jc w:val="right"/>
        <w:rPr>
          <w:sz w:val="23"/>
          <w:szCs w:val="23"/>
        </w:rPr>
      </w:pPr>
      <w:r w:rsidRPr="00B63268">
        <w:t xml:space="preserve">контактный телефон            </w:t>
      </w:r>
    </w:p>
    <w:p w:rsidR="00B63268" w:rsidRPr="00B63268" w:rsidRDefault="00B63268" w:rsidP="00B632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63268" w:rsidRPr="00B63268" w:rsidRDefault="00B63268" w:rsidP="00B63268">
      <w:pPr>
        <w:pStyle w:val="Default"/>
        <w:jc w:val="center"/>
        <w:rPr>
          <w:b/>
          <w:bCs/>
          <w:sz w:val="23"/>
          <w:szCs w:val="23"/>
        </w:rPr>
      </w:pPr>
      <w:r w:rsidRPr="00B63268">
        <w:rPr>
          <w:b/>
          <w:bCs/>
          <w:sz w:val="23"/>
          <w:szCs w:val="23"/>
        </w:rPr>
        <w:t>ЗАЯВЛЕНИЕ</w:t>
      </w:r>
    </w:p>
    <w:p w:rsidR="00B63268" w:rsidRPr="00B63268" w:rsidRDefault="00B63268" w:rsidP="00B63268">
      <w:pPr>
        <w:pStyle w:val="Default"/>
        <w:jc w:val="center"/>
        <w:rPr>
          <w:b/>
          <w:bCs/>
          <w:sz w:val="23"/>
          <w:szCs w:val="23"/>
        </w:rPr>
      </w:pPr>
      <w:r w:rsidRPr="00B63268">
        <w:rPr>
          <w:b/>
          <w:bCs/>
          <w:sz w:val="23"/>
          <w:szCs w:val="23"/>
        </w:rPr>
        <w:t xml:space="preserve">О намерении участвовать в аукционе на право заключения </w:t>
      </w:r>
    </w:p>
    <w:p w:rsidR="00B63268" w:rsidRPr="00B63268" w:rsidRDefault="00B63268" w:rsidP="00B63268">
      <w:pPr>
        <w:pStyle w:val="Default"/>
        <w:jc w:val="center"/>
        <w:rPr>
          <w:sz w:val="23"/>
          <w:szCs w:val="23"/>
        </w:rPr>
      </w:pPr>
      <w:r w:rsidRPr="00B63268">
        <w:rPr>
          <w:b/>
          <w:bCs/>
          <w:sz w:val="23"/>
          <w:szCs w:val="23"/>
        </w:rPr>
        <w:t>договор</w:t>
      </w:r>
      <w:r w:rsidR="00586DFD">
        <w:rPr>
          <w:b/>
          <w:bCs/>
          <w:sz w:val="23"/>
          <w:szCs w:val="23"/>
        </w:rPr>
        <w:t>а</w:t>
      </w:r>
      <w:r w:rsidRPr="00B63268">
        <w:rPr>
          <w:b/>
          <w:bCs/>
          <w:sz w:val="23"/>
          <w:szCs w:val="23"/>
        </w:rPr>
        <w:t xml:space="preserve"> аренды земельн</w:t>
      </w:r>
      <w:r w:rsidR="00586DFD">
        <w:rPr>
          <w:b/>
          <w:bCs/>
          <w:sz w:val="23"/>
          <w:szCs w:val="23"/>
        </w:rPr>
        <w:t>ого</w:t>
      </w:r>
      <w:r w:rsidRPr="00B63268">
        <w:rPr>
          <w:b/>
          <w:bCs/>
          <w:sz w:val="23"/>
          <w:szCs w:val="23"/>
        </w:rPr>
        <w:t xml:space="preserve"> участк</w:t>
      </w:r>
      <w:r w:rsidR="00586DFD">
        <w:rPr>
          <w:b/>
          <w:bCs/>
          <w:sz w:val="23"/>
          <w:szCs w:val="23"/>
        </w:rPr>
        <w:t>а</w:t>
      </w:r>
    </w:p>
    <w:p w:rsidR="00B63268" w:rsidRPr="00B63268" w:rsidRDefault="00B63268" w:rsidP="00B63268">
      <w:pPr>
        <w:pStyle w:val="Default"/>
        <w:jc w:val="center"/>
        <w:rPr>
          <w:sz w:val="23"/>
          <w:szCs w:val="23"/>
        </w:rPr>
      </w:pPr>
    </w:p>
    <w:p w:rsidR="00982584" w:rsidRDefault="00B63268" w:rsidP="00982584">
      <w:pPr>
        <w:pStyle w:val="Default"/>
        <w:rPr>
          <w:sz w:val="28"/>
        </w:rPr>
      </w:pPr>
      <w:r w:rsidRPr="00B63268">
        <w:rPr>
          <w:sz w:val="28"/>
        </w:rPr>
        <w:t xml:space="preserve">В соответствии со ст. 39.18 Земельного кодекса Российской Федерации от 25.10.2001 года №136- ФЗ </w:t>
      </w:r>
    </w:p>
    <w:p w:rsidR="00982584" w:rsidRPr="00B63268" w:rsidRDefault="00982584" w:rsidP="00982584">
      <w:pPr>
        <w:pStyle w:val="Default"/>
        <w:rPr>
          <w:sz w:val="28"/>
          <w:szCs w:val="28"/>
        </w:rPr>
      </w:pPr>
      <w:r w:rsidRPr="00B63268">
        <w:rPr>
          <w:sz w:val="28"/>
          <w:szCs w:val="28"/>
        </w:rPr>
        <w:t>Я, __________________________________________________________________</w:t>
      </w:r>
    </w:p>
    <w:p w:rsidR="00982584" w:rsidRPr="00B63268" w:rsidRDefault="00982584" w:rsidP="00982584">
      <w:pPr>
        <w:pStyle w:val="Default"/>
        <w:jc w:val="center"/>
        <w:rPr>
          <w:sz w:val="28"/>
          <w:szCs w:val="28"/>
        </w:rPr>
      </w:pPr>
      <w:r w:rsidRPr="00B63268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 xml:space="preserve"> </w:t>
      </w:r>
      <w:r w:rsidRPr="00B63268">
        <w:rPr>
          <w:i/>
          <w:iCs/>
          <w:sz w:val="22"/>
          <w:szCs w:val="22"/>
        </w:rPr>
        <w:t>(полное наименование лица, подающего заявку, адрес (для КФХ ИНН, ОГРН, юридический адрес)</w:t>
      </w:r>
    </w:p>
    <w:p w:rsidR="00982584" w:rsidRDefault="00982584" w:rsidP="00982584">
      <w:pPr>
        <w:pStyle w:val="Default"/>
        <w:jc w:val="both"/>
        <w:rPr>
          <w:bCs/>
          <w:sz w:val="28"/>
          <w:szCs w:val="28"/>
        </w:rPr>
      </w:pPr>
      <w:r w:rsidRPr="00B63268">
        <w:rPr>
          <w:bCs/>
          <w:sz w:val="28"/>
          <w:szCs w:val="28"/>
        </w:rPr>
        <w:t>сообщаю о своем намерении участвовать в аукционе на право заключения договор</w:t>
      </w:r>
      <w:r>
        <w:rPr>
          <w:bCs/>
          <w:sz w:val="28"/>
          <w:szCs w:val="28"/>
        </w:rPr>
        <w:t>а</w:t>
      </w:r>
      <w:r w:rsidRPr="00B63268">
        <w:rPr>
          <w:bCs/>
          <w:sz w:val="28"/>
          <w:szCs w:val="28"/>
        </w:rPr>
        <w:t xml:space="preserve"> аренды земельн</w:t>
      </w:r>
      <w:r>
        <w:rPr>
          <w:bCs/>
          <w:sz w:val="28"/>
          <w:szCs w:val="28"/>
        </w:rPr>
        <w:t>ого</w:t>
      </w:r>
      <w:r w:rsidRPr="00B63268">
        <w:rPr>
          <w:bCs/>
          <w:sz w:val="28"/>
          <w:szCs w:val="28"/>
        </w:rPr>
        <w:t xml:space="preserve"> участк</w:t>
      </w:r>
      <w:r>
        <w:rPr>
          <w:bCs/>
          <w:sz w:val="28"/>
          <w:szCs w:val="28"/>
        </w:rPr>
        <w:t>а</w:t>
      </w:r>
      <w:r w:rsidR="00885CD6">
        <w:rPr>
          <w:bCs/>
          <w:sz w:val="28"/>
          <w:szCs w:val="28"/>
        </w:rPr>
        <w:t>:</w:t>
      </w:r>
    </w:p>
    <w:p w:rsidR="00885CD6" w:rsidRDefault="00885CD6" w:rsidP="00982584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Кадастровый номер:_______________________________________________</w:t>
      </w:r>
    </w:p>
    <w:p w:rsidR="00881008" w:rsidRDefault="00885CD6" w:rsidP="00982584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Категория земель:</w:t>
      </w:r>
      <w:r w:rsidR="00881008">
        <w:rPr>
          <w:bCs/>
          <w:sz w:val="28"/>
          <w:szCs w:val="28"/>
        </w:rPr>
        <w:t>___________________</w:t>
      </w:r>
      <w:r>
        <w:rPr>
          <w:bCs/>
          <w:sz w:val="28"/>
          <w:szCs w:val="28"/>
        </w:rPr>
        <w:t>__________</w:t>
      </w:r>
      <w:r w:rsidR="00881008">
        <w:rPr>
          <w:bCs/>
          <w:sz w:val="28"/>
          <w:szCs w:val="28"/>
        </w:rPr>
        <w:t>____________________</w:t>
      </w:r>
    </w:p>
    <w:p w:rsidR="00881008" w:rsidRDefault="00885CD6" w:rsidP="00881008">
      <w:pPr>
        <w:pStyle w:val="Default"/>
        <w:jc w:val="both"/>
        <w:rPr>
          <w:sz w:val="28"/>
        </w:rPr>
      </w:pPr>
      <w:r>
        <w:rPr>
          <w:bCs/>
          <w:sz w:val="28"/>
          <w:szCs w:val="28"/>
        </w:rPr>
        <w:t>Вид разрешенного использования:</w:t>
      </w:r>
      <w:r w:rsidR="00881008">
        <w:rPr>
          <w:sz w:val="28"/>
        </w:rPr>
        <w:t>______</w:t>
      </w:r>
      <w:r>
        <w:rPr>
          <w:sz w:val="28"/>
        </w:rPr>
        <w:t>_</w:t>
      </w:r>
      <w:r w:rsidR="00881008">
        <w:rPr>
          <w:sz w:val="28"/>
        </w:rPr>
        <w:t>_____________________________</w:t>
      </w:r>
    </w:p>
    <w:p w:rsidR="00885CD6" w:rsidRDefault="00885CD6" w:rsidP="00881008">
      <w:pPr>
        <w:pStyle w:val="Default"/>
        <w:jc w:val="both"/>
        <w:rPr>
          <w:sz w:val="28"/>
        </w:rPr>
      </w:pPr>
      <w:r>
        <w:rPr>
          <w:sz w:val="28"/>
        </w:rPr>
        <w:t>Местоположение:__________________________________________________</w:t>
      </w:r>
    </w:p>
    <w:p w:rsidR="00881008" w:rsidRPr="00B63268" w:rsidRDefault="00881008" w:rsidP="00881008">
      <w:pPr>
        <w:pStyle w:val="af6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  <w:sz w:val="28"/>
          <w:szCs w:val="28"/>
        </w:rPr>
        <w:t>- цель использования земельного участка: ____________________________________________________________________;</w:t>
      </w:r>
    </w:p>
    <w:p w:rsidR="00881008" w:rsidRPr="00B63268" w:rsidRDefault="00881008" w:rsidP="00881008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  <w:sz w:val="28"/>
          <w:szCs w:val="28"/>
        </w:rPr>
        <w:t>- испрашиваемое право на предоставляемый земельный участок - аренда</w:t>
      </w:r>
    </w:p>
    <w:p w:rsidR="00881008" w:rsidRPr="00B63268" w:rsidRDefault="00881008" w:rsidP="00881008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  <w:sz w:val="28"/>
          <w:szCs w:val="28"/>
        </w:rPr>
        <w:t>- срок аренды земельного участка: _____________________</w:t>
      </w:r>
    </w:p>
    <w:p w:rsidR="00881008" w:rsidRPr="00B63268" w:rsidRDefault="00881008" w:rsidP="00881008">
      <w:pPr>
        <w:pStyle w:val="Default"/>
        <w:jc w:val="both"/>
        <w:rPr>
          <w:sz w:val="28"/>
        </w:rPr>
      </w:pPr>
    </w:p>
    <w:p w:rsidR="00881008" w:rsidRDefault="00881008" w:rsidP="00881008">
      <w:pPr>
        <w:pStyle w:val="af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лоту №___________ </w:t>
      </w:r>
    </w:p>
    <w:p w:rsidR="00B63268" w:rsidRPr="00B63268" w:rsidRDefault="00881008" w:rsidP="00881008">
      <w:pPr>
        <w:pStyle w:val="af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Извещение № _______________________ от  ___.______. 20</w:t>
      </w:r>
      <w:r w:rsidR="00772314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___ года</w:t>
      </w:r>
    </w:p>
    <w:p w:rsidR="00B63268" w:rsidRDefault="00B63268" w:rsidP="00B63268">
      <w:pPr>
        <w:jc w:val="right"/>
        <w:rPr>
          <w:rFonts w:ascii="Times New Roman" w:hAnsi="Times New Roman"/>
          <w:sz w:val="18"/>
          <w:szCs w:val="18"/>
        </w:rPr>
      </w:pPr>
    </w:p>
    <w:p w:rsidR="00772314" w:rsidRDefault="00772314" w:rsidP="00B63268">
      <w:pPr>
        <w:jc w:val="right"/>
        <w:rPr>
          <w:rFonts w:ascii="Times New Roman" w:hAnsi="Times New Roman"/>
          <w:sz w:val="18"/>
          <w:szCs w:val="18"/>
        </w:rPr>
      </w:pPr>
    </w:p>
    <w:p w:rsidR="00772314" w:rsidRDefault="00772314" w:rsidP="00B63268">
      <w:pPr>
        <w:jc w:val="right"/>
        <w:rPr>
          <w:rFonts w:ascii="Times New Roman" w:hAnsi="Times New Roman"/>
          <w:sz w:val="18"/>
          <w:szCs w:val="18"/>
        </w:rPr>
      </w:pPr>
    </w:p>
    <w:p w:rsidR="00772314" w:rsidRPr="00772314" w:rsidRDefault="00772314" w:rsidP="00B63268">
      <w:pPr>
        <w:jc w:val="right"/>
        <w:rPr>
          <w:rFonts w:ascii="Times New Roman" w:hAnsi="Times New Roman"/>
          <w:sz w:val="28"/>
          <w:szCs w:val="28"/>
        </w:rPr>
      </w:pPr>
    </w:p>
    <w:p w:rsidR="00B63268" w:rsidRPr="00772314" w:rsidRDefault="00772314" w:rsidP="00B632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  <w:r w:rsidRPr="00772314">
        <w:rPr>
          <w:rFonts w:ascii="Times New Roman" w:hAnsi="Times New Roman"/>
          <w:sz w:val="28"/>
          <w:szCs w:val="28"/>
        </w:rPr>
        <w:tab/>
      </w:r>
      <w:r w:rsidRPr="00772314">
        <w:rPr>
          <w:rFonts w:ascii="Times New Roman" w:hAnsi="Times New Roman"/>
          <w:sz w:val="28"/>
          <w:szCs w:val="28"/>
        </w:rPr>
        <w:tab/>
      </w:r>
      <w:r w:rsidR="00B63268" w:rsidRPr="00772314">
        <w:rPr>
          <w:rFonts w:ascii="Times New Roman" w:hAnsi="Times New Roman"/>
          <w:sz w:val="28"/>
          <w:szCs w:val="28"/>
        </w:rPr>
        <w:t>__________</w:t>
      </w:r>
      <w:r w:rsidRPr="00772314">
        <w:rPr>
          <w:rFonts w:ascii="Times New Roman" w:hAnsi="Times New Roman"/>
          <w:sz w:val="28"/>
          <w:szCs w:val="28"/>
        </w:rPr>
        <w:t xml:space="preserve">______________________________             </w:t>
      </w:r>
    </w:p>
    <w:p w:rsidR="00772314" w:rsidRPr="00772314" w:rsidRDefault="00772314" w:rsidP="00B63268">
      <w:pPr>
        <w:rPr>
          <w:rFonts w:ascii="Times New Roman" w:hAnsi="Times New Roman"/>
          <w:sz w:val="24"/>
          <w:szCs w:val="24"/>
        </w:rPr>
      </w:pPr>
      <w:r w:rsidRPr="00772314">
        <w:rPr>
          <w:rFonts w:ascii="Times New Roman" w:hAnsi="Times New Roman"/>
          <w:sz w:val="28"/>
          <w:szCs w:val="28"/>
        </w:rPr>
        <w:t xml:space="preserve">М.П.             </w:t>
      </w:r>
      <w:r w:rsidRPr="00772314">
        <w:rPr>
          <w:rFonts w:ascii="Times New Roman" w:hAnsi="Times New Roman"/>
          <w:sz w:val="24"/>
          <w:szCs w:val="24"/>
        </w:rPr>
        <w:t>Подпись</w:t>
      </w:r>
      <w:r w:rsidRPr="00772314">
        <w:rPr>
          <w:rFonts w:ascii="Times New Roman" w:hAnsi="Times New Roman"/>
          <w:sz w:val="24"/>
          <w:szCs w:val="24"/>
        </w:rPr>
        <w:tab/>
      </w:r>
      <w:r w:rsidRPr="00772314">
        <w:rPr>
          <w:rFonts w:ascii="Times New Roman" w:hAnsi="Times New Roman"/>
          <w:sz w:val="24"/>
          <w:szCs w:val="24"/>
        </w:rPr>
        <w:tab/>
        <w:t xml:space="preserve">        </w:t>
      </w:r>
      <w:r w:rsidR="00B63268" w:rsidRPr="00772314">
        <w:rPr>
          <w:rFonts w:ascii="Times New Roman" w:hAnsi="Times New Roman"/>
          <w:sz w:val="24"/>
          <w:szCs w:val="24"/>
        </w:rPr>
        <w:t xml:space="preserve"> наименование лица, подавшего заявление</w:t>
      </w:r>
      <w:r w:rsidRPr="00772314">
        <w:rPr>
          <w:rFonts w:ascii="Times New Roman" w:hAnsi="Times New Roman"/>
          <w:sz w:val="24"/>
          <w:szCs w:val="24"/>
        </w:rPr>
        <w:t xml:space="preserve"> (ФИО)</w:t>
      </w:r>
      <w:r w:rsidR="00B63268" w:rsidRPr="00772314">
        <w:rPr>
          <w:rFonts w:ascii="Times New Roman" w:hAnsi="Times New Roman"/>
          <w:sz w:val="24"/>
          <w:szCs w:val="24"/>
        </w:rPr>
        <w:tab/>
      </w:r>
      <w:r w:rsidR="00B63268" w:rsidRPr="00772314">
        <w:rPr>
          <w:rFonts w:ascii="Times New Roman" w:hAnsi="Times New Roman"/>
          <w:sz w:val="24"/>
          <w:szCs w:val="24"/>
        </w:rPr>
        <w:tab/>
        <w:t xml:space="preserve">       </w:t>
      </w:r>
    </w:p>
    <w:p w:rsidR="00772314" w:rsidRPr="00772314" w:rsidRDefault="00772314" w:rsidP="00B63268">
      <w:pPr>
        <w:rPr>
          <w:rFonts w:ascii="Times New Roman" w:hAnsi="Times New Roman"/>
          <w:sz w:val="28"/>
          <w:szCs w:val="28"/>
        </w:rPr>
      </w:pPr>
    </w:p>
    <w:p w:rsidR="00772314" w:rsidRPr="00772314" w:rsidRDefault="00772314" w:rsidP="00772314">
      <w:pPr>
        <w:jc w:val="center"/>
        <w:rPr>
          <w:rFonts w:ascii="Times New Roman" w:hAnsi="Times New Roman"/>
          <w:sz w:val="28"/>
          <w:szCs w:val="28"/>
        </w:rPr>
      </w:pPr>
      <w:r w:rsidRPr="00772314">
        <w:rPr>
          <w:rFonts w:ascii="Times New Roman" w:hAnsi="Times New Roman"/>
          <w:sz w:val="28"/>
          <w:szCs w:val="28"/>
        </w:rPr>
        <w:t>____. _____. 202___ года</w:t>
      </w:r>
    </w:p>
    <w:p w:rsidR="00772314" w:rsidRPr="00772314" w:rsidRDefault="00772314" w:rsidP="00772314">
      <w:pPr>
        <w:jc w:val="center"/>
        <w:rPr>
          <w:rFonts w:ascii="Times New Roman" w:hAnsi="Times New Roman"/>
          <w:sz w:val="24"/>
          <w:szCs w:val="24"/>
        </w:rPr>
      </w:pPr>
      <w:r w:rsidRPr="00772314">
        <w:rPr>
          <w:rFonts w:ascii="Times New Roman" w:hAnsi="Times New Roman"/>
          <w:sz w:val="24"/>
          <w:szCs w:val="24"/>
        </w:rPr>
        <w:t>дата</w:t>
      </w:r>
    </w:p>
    <w:p w:rsidR="00772314" w:rsidRDefault="00772314" w:rsidP="00B632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Входящий р</w:t>
      </w:r>
      <w:r w:rsidRPr="00B63268">
        <w:rPr>
          <w:rFonts w:ascii="Times New Roman" w:hAnsi="Times New Roman"/>
          <w:sz w:val="24"/>
          <w:szCs w:val="24"/>
        </w:rPr>
        <w:t>егистрационный №______________</w:t>
      </w:r>
      <w:r w:rsidRPr="007723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«____»__________________ 202____</w:t>
      </w:r>
      <w:r w:rsidRPr="00B63268">
        <w:rPr>
          <w:rFonts w:ascii="Times New Roman" w:hAnsi="Times New Roman"/>
          <w:sz w:val="24"/>
          <w:szCs w:val="24"/>
        </w:rPr>
        <w:t>г</w:t>
      </w:r>
      <w:r w:rsidRPr="00772314">
        <w:rPr>
          <w:rFonts w:ascii="Times New Roman" w:hAnsi="Times New Roman"/>
          <w:sz w:val="24"/>
          <w:szCs w:val="24"/>
        </w:rPr>
        <w:t xml:space="preserve"> </w:t>
      </w:r>
    </w:p>
    <w:p w:rsidR="00772314" w:rsidRDefault="00772314" w:rsidP="00B63268">
      <w:pPr>
        <w:rPr>
          <w:rFonts w:ascii="Times New Roman" w:hAnsi="Times New Roman"/>
          <w:sz w:val="24"/>
          <w:szCs w:val="24"/>
        </w:rPr>
      </w:pPr>
    </w:p>
    <w:p w:rsidR="00772314" w:rsidRPr="00B63268" w:rsidRDefault="00772314" w:rsidP="00B63268">
      <w:pPr>
        <w:rPr>
          <w:rFonts w:ascii="Times New Roman" w:hAnsi="Times New Roman"/>
          <w:sz w:val="18"/>
          <w:szCs w:val="18"/>
        </w:rPr>
      </w:pPr>
      <w:r w:rsidRPr="00B63268">
        <w:rPr>
          <w:rFonts w:ascii="Times New Roman" w:hAnsi="Times New Roman"/>
          <w:sz w:val="24"/>
          <w:szCs w:val="24"/>
        </w:rPr>
        <w:t>час._________  мин._________</w:t>
      </w:r>
    </w:p>
    <w:p w:rsidR="00967640" w:rsidRDefault="00967640" w:rsidP="00B63268">
      <w:pPr>
        <w:jc w:val="right"/>
        <w:rPr>
          <w:rFonts w:ascii="Times New Roman" w:hAnsi="Times New Roman"/>
          <w:sz w:val="26"/>
          <w:szCs w:val="26"/>
        </w:rPr>
      </w:pPr>
    </w:p>
    <w:p w:rsidR="00CF0B6E" w:rsidRDefault="00CF0B6E" w:rsidP="00B63268">
      <w:pPr>
        <w:jc w:val="right"/>
        <w:rPr>
          <w:rFonts w:ascii="Times New Roman" w:hAnsi="Times New Roman"/>
          <w:sz w:val="26"/>
          <w:szCs w:val="26"/>
        </w:rPr>
      </w:pPr>
    </w:p>
    <w:p w:rsidR="00CF0B6E" w:rsidRDefault="00CF0B6E" w:rsidP="00B63268">
      <w:pPr>
        <w:jc w:val="right"/>
        <w:rPr>
          <w:rFonts w:ascii="Times New Roman" w:hAnsi="Times New Roman"/>
          <w:sz w:val="26"/>
          <w:szCs w:val="26"/>
        </w:rPr>
      </w:pPr>
    </w:p>
    <w:p w:rsidR="00CF0B6E" w:rsidRDefault="00CF0B6E" w:rsidP="00B63268">
      <w:pPr>
        <w:jc w:val="right"/>
        <w:rPr>
          <w:rFonts w:ascii="Times New Roman" w:hAnsi="Times New Roman"/>
          <w:sz w:val="26"/>
          <w:szCs w:val="26"/>
        </w:rPr>
      </w:pPr>
    </w:p>
    <w:p w:rsidR="00CF0B6E" w:rsidRDefault="00CF0B6E" w:rsidP="00B63268">
      <w:pPr>
        <w:jc w:val="right"/>
        <w:rPr>
          <w:rFonts w:ascii="Times New Roman" w:hAnsi="Times New Roman"/>
          <w:sz w:val="26"/>
          <w:szCs w:val="26"/>
        </w:rPr>
      </w:pPr>
    </w:p>
    <w:p w:rsidR="003D6921" w:rsidRDefault="003D6921" w:rsidP="00B63268">
      <w:pPr>
        <w:jc w:val="right"/>
        <w:rPr>
          <w:rFonts w:ascii="Times New Roman" w:hAnsi="Times New Roman"/>
          <w:sz w:val="26"/>
          <w:szCs w:val="26"/>
        </w:rPr>
      </w:pPr>
    </w:p>
    <w:p w:rsidR="00CF0B6E" w:rsidRDefault="00CF0B6E" w:rsidP="00B63268">
      <w:pPr>
        <w:jc w:val="right"/>
        <w:rPr>
          <w:rFonts w:ascii="Times New Roman" w:hAnsi="Times New Roman"/>
          <w:sz w:val="26"/>
          <w:szCs w:val="26"/>
        </w:rPr>
      </w:pPr>
    </w:p>
    <w:p w:rsidR="00AB557B" w:rsidRDefault="00AB557B" w:rsidP="00B63268">
      <w:pPr>
        <w:jc w:val="right"/>
        <w:rPr>
          <w:rFonts w:ascii="Times New Roman" w:hAnsi="Times New Roman"/>
          <w:sz w:val="26"/>
          <w:szCs w:val="26"/>
        </w:rPr>
      </w:pPr>
    </w:p>
    <w:p w:rsidR="00B63268" w:rsidRPr="00CF0B6E" w:rsidRDefault="00B63268" w:rsidP="00CF0B6E">
      <w:pPr>
        <w:pStyle w:val="af6"/>
        <w:jc w:val="right"/>
        <w:rPr>
          <w:rFonts w:ascii="Times New Roman" w:hAnsi="Times New Roman"/>
          <w:sz w:val="24"/>
          <w:szCs w:val="24"/>
        </w:rPr>
      </w:pPr>
      <w:r w:rsidRPr="00CF0B6E">
        <w:rPr>
          <w:rFonts w:ascii="Times New Roman" w:hAnsi="Times New Roman"/>
          <w:sz w:val="24"/>
          <w:szCs w:val="24"/>
        </w:rPr>
        <w:lastRenderedPageBreak/>
        <w:t>К настоящей заяв</w:t>
      </w:r>
      <w:r w:rsidR="00CF0B6E" w:rsidRPr="00CF0B6E">
        <w:rPr>
          <w:rFonts w:ascii="Times New Roman" w:hAnsi="Times New Roman"/>
          <w:sz w:val="24"/>
          <w:szCs w:val="24"/>
        </w:rPr>
        <w:t>лению</w:t>
      </w:r>
      <w:r w:rsidRPr="00CF0B6E">
        <w:rPr>
          <w:rFonts w:ascii="Times New Roman" w:hAnsi="Times New Roman"/>
          <w:sz w:val="24"/>
          <w:szCs w:val="24"/>
        </w:rPr>
        <w:t xml:space="preserve"> прилагается:</w:t>
      </w:r>
    </w:p>
    <w:p w:rsidR="00B60DC7" w:rsidRPr="00CF0B6E" w:rsidRDefault="003D6921" w:rsidP="00CF0B6E">
      <w:pPr>
        <w:pStyle w:val="af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B60DC7" w:rsidRPr="00CF0B6E">
        <w:rPr>
          <w:rFonts w:ascii="Times New Roman" w:hAnsi="Times New Roman"/>
          <w:b/>
          <w:bCs/>
          <w:sz w:val="28"/>
          <w:szCs w:val="28"/>
        </w:rPr>
        <w:t>Согласие на обработку персональных данных</w:t>
      </w:r>
    </w:p>
    <w:p w:rsidR="00B60DC7" w:rsidRDefault="00B60DC7" w:rsidP="00B60DC7">
      <w:pPr>
        <w:pStyle w:val="Default"/>
        <w:jc w:val="center"/>
        <w:rPr>
          <w:sz w:val="23"/>
          <w:szCs w:val="23"/>
        </w:rPr>
      </w:pPr>
    </w:p>
    <w:p w:rsidR="00B60DC7" w:rsidRPr="00BD0FDB" w:rsidRDefault="00B60DC7" w:rsidP="00B60DC7">
      <w:pPr>
        <w:pStyle w:val="Default"/>
        <w:jc w:val="both"/>
        <w:rPr>
          <w:bCs/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___________________________________________________________________(Ф.И.О.), подписавший заявление о</w:t>
      </w:r>
      <w:r>
        <w:rPr>
          <w:b/>
          <w:bCs/>
          <w:sz w:val="23"/>
          <w:szCs w:val="23"/>
        </w:rPr>
        <w:t xml:space="preserve"> </w:t>
      </w:r>
      <w:r w:rsidRPr="00BD0FDB">
        <w:rPr>
          <w:bCs/>
          <w:sz w:val="23"/>
          <w:szCs w:val="23"/>
        </w:rPr>
        <w:t xml:space="preserve">намерении участвовать в аукционе на право заключения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 w:rsidRPr="00BD0FDB">
        <w:rPr>
          <w:bCs/>
          <w:sz w:val="23"/>
          <w:szCs w:val="23"/>
        </w:rPr>
        <w:t>договор</w:t>
      </w:r>
      <w:r w:rsidR="00982584">
        <w:rPr>
          <w:bCs/>
          <w:sz w:val="23"/>
          <w:szCs w:val="23"/>
        </w:rPr>
        <w:t>а</w:t>
      </w:r>
      <w:r w:rsidRPr="00BD0FDB">
        <w:rPr>
          <w:bCs/>
          <w:sz w:val="23"/>
          <w:szCs w:val="23"/>
        </w:rPr>
        <w:t xml:space="preserve"> аренды земельн</w:t>
      </w:r>
      <w:r w:rsidR="00982584">
        <w:rPr>
          <w:bCs/>
          <w:sz w:val="23"/>
          <w:szCs w:val="23"/>
        </w:rPr>
        <w:t>ого участка</w:t>
      </w:r>
      <w:r>
        <w:rPr>
          <w:sz w:val="23"/>
          <w:szCs w:val="23"/>
        </w:rPr>
        <w:t xml:space="preserve">, проживающий(ая) по адресу:___________________________________________________________________________,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(наименование удостоверяющего личность документа) серия _______ №____________, выдан «___» __________ 20___ г. _________________________________________</w:t>
      </w:r>
      <w:r w:rsidR="006A29A4">
        <w:rPr>
          <w:sz w:val="23"/>
          <w:szCs w:val="23"/>
        </w:rPr>
        <w:t>______________</w:t>
      </w:r>
      <w:r>
        <w:rPr>
          <w:sz w:val="23"/>
          <w:szCs w:val="23"/>
        </w:rPr>
        <w:t xml:space="preserve">__,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 соответствии со статьей 9 Федерального закона от 27 июля 2006 года N 152-ФЗ «О персональных данных» даю свое согласие администрации</w:t>
      </w:r>
      <w:r w:rsidR="00982584">
        <w:rPr>
          <w:sz w:val="23"/>
          <w:szCs w:val="23"/>
        </w:rPr>
        <w:t xml:space="preserve"> </w:t>
      </w:r>
      <w:r>
        <w:rPr>
          <w:sz w:val="23"/>
          <w:szCs w:val="23"/>
        </w:rPr>
        <w:t>Аннинского муниципального района Воронежской области</w:t>
      </w:r>
      <w:r w:rsidR="00210923">
        <w:rPr>
          <w:sz w:val="23"/>
          <w:szCs w:val="23"/>
        </w:rPr>
        <w:t xml:space="preserve"> </w:t>
      </w:r>
      <w:r w:rsidR="00210923" w:rsidRPr="00742ED9">
        <w:rPr>
          <w:color w:val="auto"/>
          <w:sz w:val="23"/>
          <w:szCs w:val="23"/>
        </w:rPr>
        <w:t xml:space="preserve">и </w:t>
      </w:r>
      <w:r w:rsidR="006A29A4">
        <w:rPr>
          <w:color w:val="auto"/>
          <w:sz w:val="23"/>
          <w:szCs w:val="23"/>
        </w:rPr>
        <w:t>отделу имущественных и земельных отношений</w:t>
      </w:r>
      <w:r w:rsidR="00210923" w:rsidRPr="00742ED9">
        <w:rPr>
          <w:color w:val="auto"/>
          <w:sz w:val="23"/>
          <w:szCs w:val="23"/>
        </w:rPr>
        <w:t xml:space="preserve"> администрации Аннинского муниципального района</w:t>
      </w:r>
      <w:r>
        <w:rPr>
          <w:sz w:val="23"/>
          <w:szCs w:val="23"/>
        </w:rPr>
        <w:t xml:space="preserve">, на обработку моих персональных данных, а именно: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Фамилия, имя, отчество.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Данные документа, удостоверяющего личность.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Адрес места жительства и адрес фактического проживания.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Контактный телефон, факс и адрес электронной почты.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Целью предоставления и обработки персональных данных является: участие в аукционе на право закл</w:t>
      </w:r>
      <w:r w:rsidR="00364621">
        <w:rPr>
          <w:sz w:val="23"/>
          <w:szCs w:val="23"/>
        </w:rPr>
        <w:t>ючения договора</w:t>
      </w:r>
      <w:r w:rsidR="00982584">
        <w:rPr>
          <w:sz w:val="23"/>
          <w:szCs w:val="23"/>
        </w:rPr>
        <w:t xml:space="preserve"> аренды земельного участка. </w:t>
      </w:r>
      <w:r>
        <w:rPr>
          <w:sz w:val="23"/>
          <w:szCs w:val="23"/>
        </w:rPr>
        <w:t xml:space="preserve">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вступает в силу с момента его подписания и действует в течение пяти лет.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 уведомлен(а) о своем праве отозвать согласие путем подачи в </w:t>
      </w:r>
      <w:r w:rsidR="00210923">
        <w:rPr>
          <w:sz w:val="23"/>
          <w:szCs w:val="23"/>
        </w:rPr>
        <w:t xml:space="preserve">администрацию Аннинского муниципального района Воронежской области </w:t>
      </w:r>
      <w:r w:rsidR="00210923" w:rsidRPr="00742ED9">
        <w:rPr>
          <w:color w:val="auto"/>
          <w:sz w:val="23"/>
          <w:szCs w:val="23"/>
        </w:rPr>
        <w:t xml:space="preserve">и </w:t>
      </w:r>
      <w:r w:rsidR="006A29A4">
        <w:rPr>
          <w:color w:val="auto"/>
          <w:sz w:val="23"/>
          <w:szCs w:val="23"/>
        </w:rPr>
        <w:t xml:space="preserve">в отдел имущественных и земельных отношений </w:t>
      </w:r>
      <w:r w:rsidR="00210923" w:rsidRPr="00742ED9">
        <w:rPr>
          <w:color w:val="auto"/>
          <w:sz w:val="23"/>
          <w:szCs w:val="23"/>
        </w:rPr>
        <w:t>администрации Аннинского муниципального района</w:t>
      </w:r>
      <w:r w:rsidR="0021092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письменного заявления.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</w:p>
    <w:p w:rsidR="00982584" w:rsidRDefault="00982584" w:rsidP="00B60DC7">
      <w:pPr>
        <w:pStyle w:val="Default"/>
        <w:jc w:val="both"/>
        <w:rPr>
          <w:sz w:val="23"/>
          <w:szCs w:val="23"/>
        </w:rPr>
      </w:pP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Подпись субъекта персональных данных _____________________________ </w:t>
      </w:r>
    </w:p>
    <w:p w:rsidR="00CF0B6E" w:rsidRDefault="00CF0B6E" w:rsidP="00CF0B6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F0B6E" w:rsidRDefault="00CF0B6E" w:rsidP="00CF0B6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B6E">
        <w:rPr>
          <w:rFonts w:ascii="Times New Roman" w:hAnsi="Times New Roman"/>
          <w:sz w:val="24"/>
          <w:szCs w:val="24"/>
        </w:rPr>
        <w:t>«___»_______________ 202</w:t>
      </w:r>
      <w:r w:rsidR="00B60DC7" w:rsidRPr="00CF0B6E">
        <w:rPr>
          <w:rFonts w:ascii="Times New Roman" w:hAnsi="Times New Roman"/>
          <w:sz w:val="24"/>
          <w:szCs w:val="24"/>
        </w:rPr>
        <w:t>__ г.</w:t>
      </w:r>
    </w:p>
    <w:p w:rsidR="00CF0B6E" w:rsidRPr="00CF0B6E" w:rsidRDefault="00CF0B6E" w:rsidP="00CF0B6E">
      <w:pPr>
        <w:pStyle w:val="af2"/>
        <w:numPr>
          <w:ilvl w:val="0"/>
          <w:numId w:val="24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  <w:r w:rsidRPr="00CF0B6E">
        <w:rPr>
          <w:rFonts w:ascii="Times New Roman" w:hAnsi="Times New Roman"/>
          <w:b/>
          <w:sz w:val="26"/>
          <w:szCs w:val="26"/>
        </w:rPr>
        <w:t>Опись прилагаемых  к заявлению документов</w:t>
      </w:r>
    </w:p>
    <w:tbl>
      <w:tblPr>
        <w:tblpPr w:leftFromText="180" w:rightFromText="180" w:vertAnchor="text" w:horzAnchor="margin" w:tblpXSpec="center" w:tblpY="170"/>
        <w:tblW w:w="1034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3"/>
        <w:gridCol w:w="8425"/>
        <w:gridCol w:w="1240"/>
      </w:tblGrid>
      <w:tr w:rsidR="00CF0B6E" w:rsidRPr="00653169" w:rsidTr="00CF0B6E">
        <w:trPr>
          <w:trHeight w:val="835"/>
        </w:trPr>
        <w:tc>
          <w:tcPr>
            <w:tcW w:w="683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CF0B6E" w:rsidRPr="00CF0B6E" w:rsidRDefault="00CF0B6E" w:rsidP="00CF0B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B6E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8425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CF0B6E" w:rsidRPr="00CF0B6E" w:rsidRDefault="00CF0B6E" w:rsidP="00CF0B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B6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CF0B6E" w:rsidRPr="00CF0B6E" w:rsidRDefault="00CF0B6E" w:rsidP="00CF0B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B6E">
              <w:rPr>
                <w:rFonts w:ascii="Times New Roman" w:hAnsi="Times New Roman"/>
                <w:sz w:val="24"/>
                <w:szCs w:val="24"/>
              </w:rPr>
              <w:t>Кол-во страниц (листов)</w:t>
            </w:r>
          </w:p>
        </w:tc>
      </w:tr>
      <w:tr w:rsidR="00CF0B6E" w:rsidRPr="00021D9D" w:rsidTr="00FC5FEF">
        <w:trPr>
          <w:trHeight w:val="1829"/>
        </w:trPr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CF0B6E" w:rsidRPr="00021D9D" w:rsidRDefault="00CF0B6E" w:rsidP="00FC5FEF">
            <w:pPr>
              <w:jc w:val="both"/>
            </w:pPr>
            <w:r w:rsidRPr="00021D9D">
              <w:t>1.</w:t>
            </w:r>
          </w:p>
        </w:tc>
        <w:tc>
          <w:tcPr>
            <w:tcW w:w="8425" w:type="dxa"/>
            <w:tcBorders>
              <w:bottom w:val="single" w:sz="4" w:space="0" w:color="auto"/>
            </w:tcBorders>
            <w:vAlign w:val="center"/>
          </w:tcPr>
          <w:p w:rsidR="00CF0B6E" w:rsidRPr="00021D9D" w:rsidRDefault="00CF0B6E" w:rsidP="00FC5FEF">
            <w:pPr>
              <w:jc w:val="both"/>
            </w:pPr>
            <w:r w:rsidRPr="00653169">
              <w:rPr>
                <w:rFonts w:ascii="Times New Roman" w:hAnsi="Times New Roman"/>
              </w:rPr>
              <w:t>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исполнительной власти или органа местного самоуправления, принимающим заявление, и приобщается к поданному заявлению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CF0B6E" w:rsidRPr="00021D9D" w:rsidRDefault="00CF0B6E" w:rsidP="00FC5FEF">
            <w:pPr>
              <w:jc w:val="both"/>
            </w:pPr>
          </w:p>
        </w:tc>
      </w:tr>
    </w:tbl>
    <w:p w:rsidR="008649C6" w:rsidRPr="00CF0B6E" w:rsidRDefault="008649C6" w:rsidP="00CF0B6E">
      <w:pPr>
        <w:tabs>
          <w:tab w:val="left" w:pos="2805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649C6" w:rsidRPr="00CF0B6E" w:rsidSect="000F478C">
      <w:footnotePr>
        <w:pos w:val="beneathText"/>
      </w:footnotePr>
      <w:pgSz w:w="11905" w:h="16837"/>
      <w:pgMar w:top="1021" w:right="851" w:bottom="964" w:left="1418" w:header="29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97A" w:rsidRDefault="00DE597A">
      <w:pPr>
        <w:spacing w:after="0" w:line="240" w:lineRule="auto"/>
      </w:pPr>
      <w:r>
        <w:separator/>
      </w:r>
    </w:p>
  </w:endnote>
  <w:endnote w:type="continuationSeparator" w:id="1">
    <w:p w:rsidR="00DE597A" w:rsidRDefault="00DE5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97A" w:rsidRDefault="00DE597A">
      <w:pPr>
        <w:spacing w:after="0" w:line="240" w:lineRule="auto"/>
      </w:pPr>
      <w:r>
        <w:separator/>
      </w:r>
    </w:p>
  </w:footnote>
  <w:footnote w:type="continuationSeparator" w:id="1">
    <w:p w:rsidR="00DE597A" w:rsidRDefault="00DE5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3133099"/>
    <w:multiLevelType w:val="hybridMultilevel"/>
    <w:tmpl w:val="5EAAF2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4A57C4"/>
    <w:multiLevelType w:val="hybridMultilevel"/>
    <w:tmpl w:val="3C0E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2E635484"/>
    <w:multiLevelType w:val="hybridMultilevel"/>
    <w:tmpl w:val="D5FE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7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3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2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7"/>
  </w:num>
  <w:num w:numId="15">
    <w:abstractNumId w:val="12"/>
  </w:num>
  <w:num w:numId="16">
    <w:abstractNumId w:val="21"/>
  </w:num>
  <w:num w:numId="17">
    <w:abstractNumId w:val="23"/>
  </w:num>
  <w:num w:numId="18">
    <w:abstractNumId w:val="14"/>
  </w:num>
  <w:num w:numId="19">
    <w:abstractNumId w:val="18"/>
  </w:num>
  <w:num w:numId="20">
    <w:abstractNumId w:val="19"/>
  </w:num>
  <w:num w:numId="21">
    <w:abstractNumId w:val="20"/>
  </w:num>
  <w:num w:numId="22">
    <w:abstractNumId w:val="11"/>
  </w:num>
  <w:num w:numId="23">
    <w:abstractNumId w:val="15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407B"/>
    <w:rsid w:val="00004B86"/>
    <w:rsid w:val="000065B5"/>
    <w:rsid w:val="000074F3"/>
    <w:rsid w:val="000107D3"/>
    <w:rsid w:val="00011177"/>
    <w:rsid w:val="0001240C"/>
    <w:rsid w:val="000139C0"/>
    <w:rsid w:val="00016C68"/>
    <w:rsid w:val="00021039"/>
    <w:rsid w:val="0002275C"/>
    <w:rsid w:val="000227A3"/>
    <w:rsid w:val="00023831"/>
    <w:rsid w:val="00024446"/>
    <w:rsid w:val="000257C0"/>
    <w:rsid w:val="00027AE0"/>
    <w:rsid w:val="00030516"/>
    <w:rsid w:val="00030AAE"/>
    <w:rsid w:val="000310C0"/>
    <w:rsid w:val="000318DE"/>
    <w:rsid w:val="00032999"/>
    <w:rsid w:val="00032ED9"/>
    <w:rsid w:val="000334F5"/>
    <w:rsid w:val="00033F5E"/>
    <w:rsid w:val="00035926"/>
    <w:rsid w:val="00035A80"/>
    <w:rsid w:val="000368D3"/>
    <w:rsid w:val="00040585"/>
    <w:rsid w:val="000419B1"/>
    <w:rsid w:val="00041B97"/>
    <w:rsid w:val="00042680"/>
    <w:rsid w:val="000428A0"/>
    <w:rsid w:val="00045F75"/>
    <w:rsid w:val="000475D5"/>
    <w:rsid w:val="00050890"/>
    <w:rsid w:val="000512DC"/>
    <w:rsid w:val="00052A81"/>
    <w:rsid w:val="000533B9"/>
    <w:rsid w:val="000552CC"/>
    <w:rsid w:val="00056A8A"/>
    <w:rsid w:val="00056B8E"/>
    <w:rsid w:val="000573EA"/>
    <w:rsid w:val="000600D0"/>
    <w:rsid w:val="00060315"/>
    <w:rsid w:val="00062526"/>
    <w:rsid w:val="00062AAA"/>
    <w:rsid w:val="000638C2"/>
    <w:rsid w:val="0006464F"/>
    <w:rsid w:val="00065B3B"/>
    <w:rsid w:val="00071891"/>
    <w:rsid w:val="00076B9C"/>
    <w:rsid w:val="00082ADA"/>
    <w:rsid w:val="000836FB"/>
    <w:rsid w:val="00084959"/>
    <w:rsid w:val="000852C6"/>
    <w:rsid w:val="00086E9D"/>
    <w:rsid w:val="0009126D"/>
    <w:rsid w:val="000921A2"/>
    <w:rsid w:val="00092F92"/>
    <w:rsid w:val="00093C2C"/>
    <w:rsid w:val="00094413"/>
    <w:rsid w:val="00096EFC"/>
    <w:rsid w:val="000A0658"/>
    <w:rsid w:val="000A2AAA"/>
    <w:rsid w:val="000A4E15"/>
    <w:rsid w:val="000A4FB5"/>
    <w:rsid w:val="000A7F41"/>
    <w:rsid w:val="000B103A"/>
    <w:rsid w:val="000B1792"/>
    <w:rsid w:val="000B5162"/>
    <w:rsid w:val="000B5A6A"/>
    <w:rsid w:val="000B6B28"/>
    <w:rsid w:val="000C082C"/>
    <w:rsid w:val="000C08B7"/>
    <w:rsid w:val="000C17B4"/>
    <w:rsid w:val="000C331A"/>
    <w:rsid w:val="000C5256"/>
    <w:rsid w:val="000D040F"/>
    <w:rsid w:val="000D1C64"/>
    <w:rsid w:val="000D507D"/>
    <w:rsid w:val="000D5A89"/>
    <w:rsid w:val="000D7AD9"/>
    <w:rsid w:val="000E1F33"/>
    <w:rsid w:val="000E393C"/>
    <w:rsid w:val="000E45F2"/>
    <w:rsid w:val="000E466A"/>
    <w:rsid w:val="000E47F7"/>
    <w:rsid w:val="000E4B3A"/>
    <w:rsid w:val="000E6875"/>
    <w:rsid w:val="000E74BA"/>
    <w:rsid w:val="000F0822"/>
    <w:rsid w:val="000F0FD1"/>
    <w:rsid w:val="000F23D1"/>
    <w:rsid w:val="000F478C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3FE7"/>
    <w:rsid w:val="00104199"/>
    <w:rsid w:val="001048A9"/>
    <w:rsid w:val="00106222"/>
    <w:rsid w:val="0010656B"/>
    <w:rsid w:val="0010661B"/>
    <w:rsid w:val="00106873"/>
    <w:rsid w:val="001074E3"/>
    <w:rsid w:val="00110DB3"/>
    <w:rsid w:val="001126B6"/>
    <w:rsid w:val="001138E3"/>
    <w:rsid w:val="0011714C"/>
    <w:rsid w:val="00117945"/>
    <w:rsid w:val="00121214"/>
    <w:rsid w:val="0012135E"/>
    <w:rsid w:val="00121796"/>
    <w:rsid w:val="00123401"/>
    <w:rsid w:val="00123BD5"/>
    <w:rsid w:val="001254B8"/>
    <w:rsid w:val="00126114"/>
    <w:rsid w:val="00126C80"/>
    <w:rsid w:val="00127876"/>
    <w:rsid w:val="00135430"/>
    <w:rsid w:val="00135E80"/>
    <w:rsid w:val="00136007"/>
    <w:rsid w:val="00140AE1"/>
    <w:rsid w:val="00142934"/>
    <w:rsid w:val="0014335B"/>
    <w:rsid w:val="0014461C"/>
    <w:rsid w:val="00144F82"/>
    <w:rsid w:val="00146098"/>
    <w:rsid w:val="00146E1E"/>
    <w:rsid w:val="00147C8B"/>
    <w:rsid w:val="001501CE"/>
    <w:rsid w:val="00150696"/>
    <w:rsid w:val="00152A64"/>
    <w:rsid w:val="00152CF3"/>
    <w:rsid w:val="00153ABC"/>
    <w:rsid w:val="001574AD"/>
    <w:rsid w:val="001635E9"/>
    <w:rsid w:val="00167999"/>
    <w:rsid w:val="00170FBE"/>
    <w:rsid w:val="00171FB8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4D6D"/>
    <w:rsid w:val="00186F78"/>
    <w:rsid w:val="00187228"/>
    <w:rsid w:val="0019041F"/>
    <w:rsid w:val="0019180B"/>
    <w:rsid w:val="00192099"/>
    <w:rsid w:val="0019559F"/>
    <w:rsid w:val="0019741F"/>
    <w:rsid w:val="001A0429"/>
    <w:rsid w:val="001A0B7E"/>
    <w:rsid w:val="001A1339"/>
    <w:rsid w:val="001A453D"/>
    <w:rsid w:val="001A66EB"/>
    <w:rsid w:val="001B1A5D"/>
    <w:rsid w:val="001B20DE"/>
    <w:rsid w:val="001B2E96"/>
    <w:rsid w:val="001B3091"/>
    <w:rsid w:val="001B4909"/>
    <w:rsid w:val="001B4E53"/>
    <w:rsid w:val="001B54A6"/>
    <w:rsid w:val="001C0C27"/>
    <w:rsid w:val="001C1A6D"/>
    <w:rsid w:val="001C5743"/>
    <w:rsid w:val="001C5FB9"/>
    <w:rsid w:val="001C6283"/>
    <w:rsid w:val="001D2674"/>
    <w:rsid w:val="001D2FCA"/>
    <w:rsid w:val="001D3D0F"/>
    <w:rsid w:val="001D483A"/>
    <w:rsid w:val="001D5048"/>
    <w:rsid w:val="001D538B"/>
    <w:rsid w:val="001D5C4A"/>
    <w:rsid w:val="001E1D83"/>
    <w:rsid w:val="001E25F8"/>
    <w:rsid w:val="001E3557"/>
    <w:rsid w:val="001E51F0"/>
    <w:rsid w:val="001F0B8F"/>
    <w:rsid w:val="001F0E64"/>
    <w:rsid w:val="001F26D8"/>
    <w:rsid w:val="001F3691"/>
    <w:rsid w:val="001F424A"/>
    <w:rsid w:val="001F64A7"/>
    <w:rsid w:val="00202049"/>
    <w:rsid w:val="00202905"/>
    <w:rsid w:val="00202FE9"/>
    <w:rsid w:val="0020386F"/>
    <w:rsid w:val="00203E20"/>
    <w:rsid w:val="0020431F"/>
    <w:rsid w:val="00204DB3"/>
    <w:rsid w:val="00204E7F"/>
    <w:rsid w:val="00205D8C"/>
    <w:rsid w:val="00206202"/>
    <w:rsid w:val="00207902"/>
    <w:rsid w:val="00210923"/>
    <w:rsid w:val="002117F4"/>
    <w:rsid w:val="002139F4"/>
    <w:rsid w:val="00213B18"/>
    <w:rsid w:val="00214CAE"/>
    <w:rsid w:val="0022208F"/>
    <w:rsid w:val="00222812"/>
    <w:rsid w:val="002250FD"/>
    <w:rsid w:val="002259F7"/>
    <w:rsid w:val="00227005"/>
    <w:rsid w:val="002276F3"/>
    <w:rsid w:val="00227E97"/>
    <w:rsid w:val="002302C2"/>
    <w:rsid w:val="002312AB"/>
    <w:rsid w:val="00231DB3"/>
    <w:rsid w:val="002325A1"/>
    <w:rsid w:val="0023355A"/>
    <w:rsid w:val="00233EA9"/>
    <w:rsid w:val="002342CB"/>
    <w:rsid w:val="002345DD"/>
    <w:rsid w:val="00236B48"/>
    <w:rsid w:val="0024284B"/>
    <w:rsid w:val="00242866"/>
    <w:rsid w:val="00242961"/>
    <w:rsid w:val="00243896"/>
    <w:rsid w:val="00246212"/>
    <w:rsid w:val="00247F7E"/>
    <w:rsid w:val="00250C33"/>
    <w:rsid w:val="00250C86"/>
    <w:rsid w:val="0025129F"/>
    <w:rsid w:val="00251C17"/>
    <w:rsid w:val="002536DD"/>
    <w:rsid w:val="00254737"/>
    <w:rsid w:val="002566D2"/>
    <w:rsid w:val="00257B24"/>
    <w:rsid w:val="00260952"/>
    <w:rsid w:val="0026125A"/>
    <w:rsid w:val="00261BBE"/>
    <w:rsid w:val="002625A3"/>
    <w:rsid w:val="00262975"/>
    <w:rsid w:val="002629B7"/>
    <w:rsid w:val="00262ADD"/>
    <w:rsid w:val="00263FA4"/>
    <w:rsid w:val="00265C42"/>
    <w:rsid w:val="00266D8E"/>
    <w:rsid w:val="00266DD6"/>
    <w:rsid w:val="0027195D"/>
    <w:rsid w:val="00273BB2"/>
    <w:rsid w:val="00273E97"/>
    <w:rsid w:val="00274775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3DBA"/>
    <w:rsid w:val="00294355"/>
    <w:rsid w:val="00294AF4"/>
    <w:rsid w:val="00295CB0"/>
    <w:rsid w:val="00297732"/>
    <w:rsid w:val="002977A8"/>
    <w:rsid w:val="00297E33"/>
    <w:rsid w:val="002A00F7"/>
    <w:rsid w:val="002A2B6A"/>
    <w:rsid w:val="002A6631"/>
    <w:rsid w:val="002A6D9D"/>
    <w:rsid w:val="002B2D72"/>
    <w:rsid w:val="002B36C5"/>
    <w:rsid w:val="002B3CCB"/>
    <w:rsid w:val="002B43A9"/>
    <w:rsid w:val="002B4E13"/>
    <w:rsid w:val="002B5103"/>
    <w:rsid w:val="002B5644"/>
    <w:rsid w:val="002B608A"/>
    <w:rsid w:val="002B62F4"/>
    <w:rsid w:val="002C0192"/>
    <w:rsid w:val="002C2ADE"/>
    <w:rsid w:val="002C36D1"/>
    <w:rsid w:val="002C5EFD"/>
    <w:rsid w:val="002C71F9"/>
    <w:rsid w:val="002D1E2D"/>
    <w:rsid w:val="002D57CC"/>
    <w:rsid w:val="002D7E91"/>
    <w:rsid w:val="002E23F4"/>
    <w:rsid w:val="002E24AB"/>
    <w:rsid w:val="002E30F1"/>
    <w:rsid w:val="002E3721"/>
    <w:rsid w:val="002E5874"/>
    <w:rsid w:val="002E60FE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07C"/>
    <w:rsid w:val="0030061F"/>
    <w:rsid w:val="003016F4"/>
    <w:rsid w:val="00301800"/>
    <w:rsid w:val="00302DF7"/>
    <w:rsid w:val="00303015"/>
    <w:rsid w:val="00303966"/>
    <w:rsid w:val="00304427"/>
    <w:rsid w:val="003055E5"/>
    <w:rsid w:val="00305A03"/>
    <w:rsid w:val="00306510"/>
    <w:rsid w:val="003069DC"/>
    <w:rsid w:val="00307884"/>
    <w:rsid w:val="003108C1"/>
    <w:rsid w:val="003109E9"/>
    <w:rsid w:val="00311A06"/>
    <w:rsid w:val="00311A96"/>
    <w:rsid w:val="003126A0"/>
    <w:rsid w:val="00317C1E"/>
    <w:rsid w:val="003203F1"/>
    <w:rsid w:val="00322EAF"/>
    <w:rsid w:val="003233EA"/>
    <w:rsid w:val="003246FA"/>
    <w:rsid w:val="003258B2"/>
    <w:rsid w:val="0032601F"/>
    <w:rsid w:val="0032687E"/>
    <w:rsid w:val="0033006F"/>
    <w:rsid w:val="0033063D"/>
    <w:rsid w:val="00331C62"/>
    <w:rsid w:val="00335915"/>
    <w:rsid w:val="003370BE"/>
    <w:rsid w:val="00337164"/>
    <w:rsid w:val="0033768E"/>
    <w:rsid w:val="003400C5"/>
    <w:rsid w:val="00340D10"/>
    <w:rsid w:val="00341452"/>
    <w:rsid w:val="003422C1"/>
    <w:rsid w:val="00345C84"/>
    <w:rsid w:val="00346919"/>
    <w:rsid w:val="00351BF1"/>
    <w:rsid w:val="00351F3F"/>
    <w:rsid w:val="003527CD"/>
    <w:rsid w:val="00354996"/>
    <w:rsid w:val="00355035"/>
    <w:rsid w:val="00356029"/>
    <w:rsid w:val="00356511"/>
    <w:rsid w:val="00357A4D"/>
    <w:rsid w:val="003600E3"/>
    <w:rsid w:val="0036062E"/>
    <w:rsid w:val="0036227B"/>
    <w:rsid w:val="00363313"/>
    <w:rsid w:val="00363FC8"/>
    <w:rsid w:val="00364621"/>
    <w:rsid w:val="00364A33"/>
    <w:rsid w:val="003651FB"/>
    <w:rsid w:val="00365707"/>
    <w:rsid w:val="00365C14"/>
    <w:rsid w:val="003664E6"/>
    <w:rsid w:val="003710E0"/>
    <w:rsid w:val="0037135B"/>
    <w:rsid w:val="00371604"/>
    <w:rsid w:val="00371AC2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7E8"/>
    <w:rsid w:val="003A0E5A"/>
    <w:rsid w:val="003A2121"/>
    <w:rsid w:val="003A445C"/>
    <w:rsid w:val="003A65C6"/>
    <w:rsid w:val="003B06F4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691F"/>
    <w:rsid w:val="003C0986"/>
    <w:rsid w:val="003C32F9"/>
    <w:rsid w:val="003C4750"/>
    <w:rsid w:val="003C4873"/>
    <w:rsid w:val="003C4887"/>
    <w:rsid w:val="003C66A9"/>
    <w:rsid w:val="003C6C50"/>
    <w:rsid w:val="003C7135"/>
    <w:rsid w:val="003C7DCC"/>
    <w:rsid w:val="003D107E"/>
    <w:rsid w:val="003D15AE"/>
    <w:rsid w:val="003D2114"/>
    <w:rsid w:val="003D2311"/>
    <w:rsid w:val="003D3FA2"/>
    <w:rsid w:val="003D6506"/>
    <w:rsid w:val="003D6921"/>
    <w:rsid w:val="003E0088"/>
    <w:rsid w:val="003E07AE"/>
    <w:rsid w:val="003E1E90"/>
    <w:rsid w:val="003E739C"/>
    <w:rsid w:val="003F0D38"/>
    <w:rsid w:val="003F1E18"/>
    <w:rsid w:val="003F3A82"/>
    <w:rsid w:val="003F4275"/>
    <w:rsid w:val="003F57F9"/>
    <w:rsid w:val="003F5B5F"/>
    <w:rsid w:val="003F5E74"/>
    <w:rsid w:val="003F6568"/>
    <w:rsid w:val="003F7576"/>
    <w:rsid w:val="003F77CA"/>
    <w:rsid w:val="00400D1D"/>
    <w:rsid w:val="0040384A"/>
    <w:rsid w:val="0040400A"/>
    <w:rsid w:val="00406017"/>
    <w:rsid w:val="004069A1"/>
    <w:rsid w:val="0040701C"/>
    <w:rsid w:val="004103FB"/>
    <w:rsid w:val="0041399C"/>
    <w:rsid w:val="004140E8"/>
    <w:rsid w:val="004145F6"/>
    <w:rsid w:val="00416863"/>
    <w:rsid w:val="00417E6C"/>
    <w:rsid w:val="00420CE3"/>
    <w:rsid w:val="0042755F"/>
    <w:rsid w:val="00427C4D"/>
    <w:rsid w:val="00431B60"/>
    <w:rsid w:val="00431CC2"/>
    <w:rsid w:val="00434ECF"/>
    <w:rsid w:val="00435369"/>
    <w:rsid w:val="00435467"/>
    <w:rsid w:val="00435DE2"/>
    <w:rsid w:val="00440543"/>
    <w:rsid w:val="00440831"/>
    <w:rsid w:val="004408ED"/>
    <w:rsid w:val="00441264"/>
    <w:rsid w:val="00441583"/>
    <w:rsid w:val="004417CF"/>
    <w:rsid w:val="00441815"/>
    <w:rsid w:val="004448E9"/>
    <w:rsid w:val="00446722"/>
    <w:rsid w:val="00446A44"/>
    <w:rsid w:val="004508CD"/>
    <w:rsid w:val="004523D5"/>
    <w:rsid w:val="004560D8"/>
    <w:rsid w:val="00456DFD"/>
    <w:rsid w:val="00457755"/>
    <w:rsid w:val="0046155D"/>
    <w:rsid w:val="00461EF7"/>
    <w:rsid w:val="00464AD9"/>
    <w:rsid w:val="0046674A"/>
    <w:rsid w:val="004718EB"/>
    <w:rsid w:val="00472712"/>
    <w:rsid w:val="00472C15"/>
    <w:rsid w:val="00472E9E"/>
    <w:rsid w:val="004730B8"/>
    <w:rsid w:val="00476C2B"/>
    <w:rsid w:val="00476F2E"/>
    <w:rsid w:val="00477796"/>
    <w:rsid w:val="004803C3"/>
    <w:rsid w:val="00481AF1"/>
    <w:rsid w:val="00481B74"/>
    <w:rsid w:val="00483F2F"/>
    <w:rsid w:val="004858C1"/>
    <w:rsid w:val="004870EF"/>
    <w:rsid w:val="0048740A"/>
    <w:rsid w:val="00493737"/>
    <w:rsid w:val="00496293"/>
    <w:rsid w:val="0049631D"/>
    <w:rsid w:val="00497338"/>
    <w:rsid w:val="00497B54"/>
    <w:rsid w:val="00497EAE"/>
    <w:rsid w:val="004A029F"/>
    <w:rsid w:val="004A0B3A"/>
    <w:rsid w:val="004A0E63"/>
    <w:rsid w:val="004A134E"/>
    <w:rsid w:val="004A3F15"/>
    <w:rsid w:val="004A3FE8"/>
    <w:rsid w:val="004A4702"/>
    <w:rsid w:val="004A5210"/>
    <w:rsid w:val="004A5665"/>
    <w:rsid w:val="004A678F"/>
    <w:rsid w:val="004A7CDA"/>
    <w:rsid w:val="004B2609"/>
    <w:rsid w:val="004B3136"/>
    <w:rsid w:val="004B3A3D"/>
    <w:rsid w:val="004B3C00"/>
    <w:rsid w:val="004B414A"/>
    <w:rsid w:val="004B5303"/>
    <w:rsid w:val="004B5564"/>
    <w:rsid w:val="004B5D76"/>
    <w:rsid w:val="004B72C3"/>
    <w:rsid w:val="004B7322"/>
    <w:rsid w:val="004B783A"/>
    <w:rsid w:val="004B7A6A"/>
    <w:rsid w:val="004C1B7E"/>
    <w:rsid w:val="004C3DDE"/>
    <w:rsid w:val="004C3F48"/>
    <w:rsid w:val="004C57A1"/>
    <w:rsid w:val="004D0194"/>
    <w:rsid w:val="004D0FE6"/>
    <w:rsid w:val="004D1782"/>
    <w:rsid w:val="004D3F71"/>
    <w:rsid w:val="004D41C5"/>
    <w:rsid w:val="004E0E91"/>
    <w:rsid w:val="004E0F4B"/>
    <w:rsid w:val="004E4D02"/>
    <w:rsid w:val="004E4EE9"/>
    <w:rsid w:val="004E53FD"/>
    <w:rsid w:val="004E6639"/>
    <w:rsid w:val="004E6C11"/>
    <w:rsid w:val="004E6CC9"/>
    <w:rsid w:val="004E6DD1"/>
    <w:rsid w:val="004F3825"/>
    <w:rsid w:val="004F3A68"/>
    <w:rsid w:val="004F3AC5"/>
    <w:rsid w:val="004F5218"/>
    <w:rsid w:val="004F62A0"/>
    <w:rsid w:val="004F6B2C"/>
    <w:rsid w:val="004F78A1"/>
    <w:rsid w:val="005045B4"/>
    <w:rsid w:val="00504C7D"/>
    <w:rsid w:val="005062C2"/>
    <w:rsid w:val="0050722F"/>
    <w:rsid w:val="005112A9"/>
    <w:rsid w:val="00516820"/>
    <w:rsid w:val="00520691"/>
    <w:rsid w:val="00520A1D"/>
    <w:rsid w:val="005210A9"/>
    <w:rsid w:val="00521144"/>
    <w:rsid w:val="00522252"/>
    <w:rsid w:val="005233D1"/>
    <w:rsid w:val="0052545A"/>
    <w:rsid w:val="005255FE"/>
    <w:rsid w:val="005259BB"/>
    <w:rsid w:val="00525F07"/>
    <w:rsid w:val="005304F2"/>
    <w:rsid w:val="00530B0B"/>
    <w:rsid w:val="005320D2"/>
    <w:rsid w:val="00532830"/>
    <w:rsid w:val="00533559"/>
    <w:rsid w:val="005339A2"/>
    <w:rsid w:val="00533A89"/>
    <w:rsid w:val="005358FF"/>
    <w:rsid w:val="00535B15"/>
    <w:rsid w:val="0053613A"/>
    <w:rsid w:val="00540EB5"/>
    <w:rsid w:val="00547E82"/>
    <w:rsid w:val="0055158E"/>
    <w:rsid w:val="0055233C"/>
    <w:rsid w:val="005536E8"/>
    <w:rsid w:val="005542BF"/>
    <w:rsid w:val="005605AF"/>
    <w:rsid w:val="00560C56"/>
    <w:rsid w:val="00563113"/>
    <w:rsid w:val="00563540"/>
    <w:rsid w:val="005636F0"/>
    <w:rsid w:val="0056447A"/>
    <w:rsid w:val="0056480A"/>
    <w:rsid w:val="00566073"/>
    <w:rsid w:val="00570707"/>
    <w:rsid w:val="0057149F"/>
    <w:rsid w:val="0057150C"/>
    <w:rsid w:val="005716F6"/>
    <w:rsid w:val="005727D8"/>
    <w:rsid w:val="005728D1"/>
    <w:rsid w:val="005731BD"/>
    <w:rsid w:val="005765AA"/>
    <w:rsid w:val="00581581"/>
    <w:rsid w:val="00581822"/>
    <w:rsid w:val="00582B4F"/>
    <w:rsid w:val="0058496C"/>
    <w:rsid w:val="005859F3"/>
    <w:rsid w:val="00586DFD"/>
    <w:rsid w:val="00586EC9"/>
    <w:rsid w:val="0058742E"/>
    <w:rsid w:val="00590C8D"/>
    <w:rsid w:val="00592331"/>
    <w:rsid w:val="00592B0C"/>
    <w:rsid w:val="00594611"/>
    <w:rsid w:val="00594984"/>
    <w:rsid w:val="00595D4F"/>
    <w:rsid w:val="005A0A40"/>
    <w:rsid w:val="005A182A"/>
    <w:rsid w:val="005A1B53"/>
    <w:rsid w:val="005A1B58"/>
    <w:rsid w:val="005A516E"/>
    <w:rsid w:val="005A5F47"/>
    <w:rsid w:val="005A64C6"/>
    <w:rsid w:val="005A70FE"/>
    <w:rsid w:val="005A7460"/>
    <w:rsid w:val="005B200A"/>
    <w:rsid w:val="005B3232"/>
    <w:rsid w:val="005B5A38"/>
    <w:rsid w:val="005B5B81"/>
    <w:rsid w:val="005B67EC"/>
    <w:rsid w:val="005C0483"/>
    <w:rsid w:val="005C065E"/>
    <w:rsid w:val="005C2FFA"/>
    <w:rsid w:val="005C6222"/>
    <w:rsid w:val="005C7534"/>
    <w:rsid w:val="005C7D2F"/>
    <w:rsid w:val="005D0C0B"/>
    <w:rsid w:val="005D2071"/>
    <w:rsid w:val="005D20CF"/>
    <w:rsid w:val="005D22D8"/>
    <w:rsid w:val="005D2F82"/>
    <w:rsid w:val="005D3F23"/>
    <w:rsid w:val="005D4D08"/>
    <w:rsid w:val="005D578E"/>
    <w:rsid w:val="005D57FC"/>
    <w:rsid w:val="005D69AF"/>
    <w:rsid w:val="005D7070"/>
    <w:rsid w:val="005E0731"/>
    <w:rsid w:val="005E1E68"/>
    <w:rsid w:val="005E25F9"/>
    <w:rsid w:val="005E28B3"/>
    <w:rsid w:val="005E31EB"/>
    <w:rsid w:val="005E3686"/>
    <w:rsid w:val="005E36A2"/>
    <w:rsid w:val="005E3F45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5F42F2"/>
    <w:rsid w:val="005F5843"/>
    <w:rsid w:val="006003B5"/>
    <w:rsid w:val="006057BD"/>
    <w:rsid w:val="00606589"/>
    <w:rsid w:val="0060737A"/>
    <w:rsid w:val="0060748E"/>
    <w:rsid w:val="00607990"/>
    <w:rsid w:val="00610896"/>
    <w:rsid w:val="00611711"/>
    <w:rsid w:val="00611725"/>
    <w:rsid w:val="00611EAD"/>
    <w:rsid w:val="006122F1"/>
    <w:rsid w:val="00612A71"/>
    <w:rsid w:val="00613384"/>
    <w:rsid w:val="0061565C"/>
    <w:rsid w:val="00615789"/>
    <w:rsid w:val="00615A81"/>
    <w:rsid w:val="00616171"/>
    <w:rsid w:val="006173C2"/>
    <w:rsid w:val="00621936"/>
    <w:rsid w:val="0062230D"/>
    <w:rsid w:val="00623455"/>
    <w:rsid w:val="00624F54"/>
    <w:rsid w:val="00624F70"/>
    <w:rsid w:val="00625C99"/>
    <w:rsid w:val="00627239"/>
    <w:rsid w:val="00631EB6"/>
    <w:rsid w:val="006325E1"/>
    <w:rsid w:val="00632B3C"/>
    <w:rsid w:val="00632FB0"/>
    <w:rsid w:val="006330A1"/>
    <w:rsid w:val="00633C36"/>
    <w:rsid w:val="00634F9B"/>
    <w:rsid w:val="00636F23"/>
    <w:rsid w:val="006415FC"/>
    <w:rsid w:val="00641A10"/>
    <w:rsid w:val="00645B89"/>
    <w:rsid w:val="00645F02"/>
    <w:rsid w:val="006465F4"/>
    <w:rsid w:val="00646773"/>
    <w:rsid w:val="00647721"/>
    <w:rsid w:val="00651DDD"/>
    <w:rsid w:val="006530C3"/>
    <w:rsid w:val="00653169"/>
    <w:rsid w:val="006531ED"/>
    <w:rsid w:val="006534C2"/>
    <w:rsid w:val="0065681D"/>
    <w:rsid w:val="00657C53"/>
    <w:rsid w:val="00660744"/>
    <w:rsid w:val="00661AF5"/>
    <w:rsid w:val="00662AC9"/>
    <w:rsid w:val="00664A77"/>
    <w:rsid w:val="00665517"/>
    <w:rsid w:val="006664C4"/>
    <w:rsid w:val="006674D2"/>
    <w:rsid w:val="00667E76"/>
    <w:rsid w:val="00676619"/>
    <w:rsid w:val="006767CD"/>
    <w:rsid w:val="006811A5"/>
    <w:rsid w:val="00681CFF"/>
    <w:rsid w:val="00682523"/>
    <w:rsid w:val="0068319D"/>
    <w:rsid w:val="0068394E"/>
    <w:rsid w:val="0068516C"/>
    <w:rsid w:val="0068696A"/>
    <w:rsid w:val="00687A4D"/>
    <w:rsid w:val="00690031"/>
    <w:rsid w:val="00691200"/>
    <w:rsid w:val="0069272D"/>
    <w:rsid w:val="006928AE"/>
    <w:rsid w:val="00694F0D"/>
    <w:rsid w:val="00695B69"/>
    <w:rsid w:val="006979CD"/>
    <w:rsid w:val="006A140F"/>
    <w:rsid w:val="006A16E2"/>
    <w:rsid w:val="006A17F8"/>
    <w:rsid w:val="006A1D01"/>
    <w:rsid w:val="006A29A4"/>
    <w:rsid w:val="006A3B62"/>
    <w:rsid w:val="006A4124"/>
    <w:rsid w:val="006A4DCB"/>
    <w:rsid w:val="006A56B5"/>
    <w:rsid w:val="006A6ABA"/>
    <w:rsid w:val="006A7092"/>
    <w:rsid w:val="006A7CB1"/>
    <w:rsid w:val="006A7CBB"/>
    <w:rsid w:val="006B060A"/>
    <w:rsid w:val="006B2E57"/>
    <w:rsid w:val="006B4CFB"/>
    <w:rsid w:val="006B539F"/>
    <w:rsid w:val="006B5F32"/>
    <w:rsid w:val="006B661C"/>
    <w:rsid w:val="006B6C97"/>
    <w:rsid w:val="006B78E0"/>
    <w:rsid w:val="006C0927"/>
    <w:rsid w:val="006C186E"/>
    <w:rsid w:val="006C44B0"/>
    <w:rsid w:val="006C48F7"/>
    <w:rsid w:val="006C79AD"/>
    <w:rsid w:val="006D10C6"/>
    <w:rsid w:val="006D1902"/>
    <w:rsid w:val="006D19CA"/>
    <w:rsid w:val="006D20C0"/>
    <w:rsid w:val="006D3B7D"/>
    <w:rsid w:val="006D4D1D"/>
    <w:rsid w:val="006D62C3"/>
    <w:rsid w:val="006D78FE"/>
    <w:rsid w:val="006E284E"/>
    <w:rsid w:val="006E2BA3"/>
    <w:rsid w:val="006E2E06"/>
    <w:rsid w:val="006E3A69"/>
    <w:rsid w:val="006E3EE6"/>
    <w:rsid w:val="006E5B59"/>
    <w:rsid w:val="006E6638"/>
    <w:rsid w:val="006E6D7B"/>
    <w:rsid w:val="006E73DE"/>
    <w:rsid w:val="006F04BA"/>
    <w:rsid w:val="006F0662"/>
    <w:rsid w:val="006F230D"/>
    <w:rsid w:val="006F2D79"/>
    <w:rsid w:val="006F39A2"/>
    <w:rsid w:val="006F466F"/>
    <w:rsid w:val="006F4898"/>
    <w:rsid w:val="006F77C8"/>
    <w:rsid w:val="006F7FBD"/>
    <w:rsid w:val="007021E4"/>
    <w:rsid w:val="00702F65"/>
    <w:rsid w:val="00703504"/>
    <w:rsid w:val="00705549"/>
    <w:rsid w:val="0070666B"/>
    <w:rsid w:val="007070EE"/>
    <w:rsid w:val="007071EF"/>
    <w:rsid w:val="0070771F"/>
    <w:rsid w:val="00711816"/>
    <w:rsid w:val="007146B3"/>
    <w:rsid w:val="007152E2"/>
    <w:rsid w:val="0071604E"/>
    <w:rsid w:val="007160AE"/>
    <w:rsid w:val="007176C2"/>
    <w:rsid w:val="00725FB6"/>
    <w:rsid w:val="00726403"/>
    <w:rsid w:val="00726BDA"/>
    <w:rsid w:val="007315DA"/>
    <w:rsid w:val="00731772"/>
    <w:rsid w:val="007334EF"/>
    <w:rsid w:val="00734D9A"/>
    <w:rsid w:val="007363FC"/>
    <w:rsid w:val="00737444"/>
    <w:rsid w:val="0074095B"/>
    <w:rsid w:val="00740DE0"/>
    <w:rsid w:val="00741208"/>
    <w:rsid w:val="0074194D"/>
    <w:rsid w:val="00742ED9"/>
    <w:rsid w:val="00744512"/>
    <w:rsid w:val="00744BD9"/>
    <w:rsid w:val="00744FEA"/>
    <w:rsid w:val="00746779"/>
    <w:rsid w:val="00746D0C"/>
    <w:rsid w:val="007522BB"/>
    <w:rsid w:val="00757CEC"/>
    <w:rsid w:val="0076152D"/>
    <w:rsid w:val="007650EE"/>
    <w:rsid w:val="00765A59"/>
    <w:rsid w:val="007665B6"/>
    <w:rsid w:val="00766A73"/>
    <w:rsid w:val="00766CDC"/>
    <w:rsid w:val="00767815"/>
    <w:rsid w:val="00772314"/>
    <w:rsid w:val="00773F64"/>
    <w:rsid w:val="00775269"/>
    <w:rsid w:val="00775D3E"/>
    <w:rsid w:val="00777B0C"/>
    <w:rsid w:val="00780FB6"/>
    <w:rsid w:val="007821D9"/>
    <w:rsid w:val="00782488"/>
    <w:rsid w:val="00783EAA"/>
    <w:rsid w:val="00783F36"/>
    <w:rsid w:val="00784F2D"/>
    <w:rsid w:val="007850F1"/>
    <w:rsid w:val="00785481"/>
    <w:rsid w:val="007864DC"/>
    <w:rsid w:val="00791C0F"/>
    <w:rsid w:val="00791EB2"/>
    <w:rsid w:val="00792112"/>
    <w:rsid w:val="00794A10"/>
    <w:rsid w:val="0079594F"/>
    <w:rsid w:val="00796073"/>
    <w:rsid w:val="00796E60"/>
    <w:rsid w:val="007976F5"/>
    <w:rsid w:val="007A059A"/>
    <w:rsid w:val="007A1594"/>
    <w:rsid w:val="007A6125"/>
    <w:rsid w:val="007A7363"/>
    <w:rsid w:val="007A73BF"/>
    <w:rsid w:val="007B05A5"/>
    <w:rsid w:val="007B060B"/>
    <w:rsid w:val="007B06D0"/>
    <w:rsid w:val="007B08F6"/>
    <w:rsid w:val="007B1209"/>
    <w:rsid w:val="007B2AD9"/>
    <w:rsid w:val="007B2F27"/>
    <w:rsid w:val="007B4A8A"/>
    <w:rsid w:val="007B64BC"/>
    <w:rsid w:val="007B763D"/>
    <w:rsid w:val="007B7784"/>
    <w:rsid w:val="007C0BB3"/>
    <w:rsid w:val="007C0D05"/>
    <w:rsid w:val="007C1528"/>
    <w:rsid w:val="007C1D40"/>
    <w:rsid w:val="007C24DF"/>
    <w:rsid w:val="007C633E"/>
    <w:rsid w:val="007C74B3"/>
    <w:rsid w:val="007D0976"/>
    <w:rsid w:val="007D1482"/>
    <w:rsid w:val="007D4A69"/>
    <w:rsid w:val="007D6599"/>
    <w:rsid w:val="007D69A3"/>
    <w:rsid w:val="007D7414"/>
    <w:rsid w:val="007D7A55"/>
    <w:rsid w:val="007D7DF2"/>
    <w:rsid w:val="007E05E8"/>
    <w:rsid w:val="007E10AF"/>
    <w:rsid w:val="007E3C4E"/>
    <w:rsid w:val="007E47C0"/>
    <w:rsid w:val="007E538A"/>
    <w:rsid w:val="007E5C92"/>
    <w:rsid w:val="007F0364"/>
    <w:rsid w:val="007F06D8"/>
    <w:rsid w:val="007F2B8A"/>
    <w:rsid w:val="007F4C4D"/>
    <w:rsid w:val="007F595E"/>
    <w:rsid w:val="00800CC7"/>
    <w:rsid w:val="00802C88"/>
    <w:rsid w:val="0080310A"/>
    <w:rsid w:val="008032DA"/>
    <w:rsid w:val="00803685"/>
    <w:rsid w:val="00803687"/>
    <w:rsid w:val="00804944"/>
    <w:rsid w:val="00805D0C"/>
    <w:rsid w:val="0080604A"/>
    <w:rsid w:val="008071FD"/>
    <w:rsid w:val="008116E9"/>
    <w:rsid w:val="0081209B"/>
    <w:rsid w:val="008130A0"/>
    <w:rsid w:val="0081423E"/>
    <w:rsid w:val="0081517A"/>
    <w:rsid w:val="00820048"/>
    <w:rsid w:val="00821760"/>
    <w:rsid w:val="00824105"/>
    <w:rsid w:val="00825735"/>
    <w:rsid w:val="00827383"/>
    <w:rsid w:val="008323DF"/>
    <w:rsid w:val="00832F69"/>
    <w:rsid w:val="00833481"/>
    <w:rsid w:val="00835C09"/>
    <w:rsid w:val="0084192B"/>
    <w:rsid w:val="008419E3"/>
    <w:rsid w:val="0084237B"/>
    <w:rsid w:val="00843725"/>
    <w:rsid w:val="008446D8"/>
    <w:rsid w:val="00844AE1"/>
    <w:rsid w:val="00844D3E"/>
    <w:rsid w:val="00845DDB"/>
    <w:rsid w:val="008469AE"/>
    <w:rsid w:val="008520DF"/>
    <w:rsid w:val="008525DF"/>
    <w:rsid w:val="008532A1"/>
    <w:rsid w:val="008540E2"/>
    <w:rsid w:val="008557E4"/>
    <w:rsid w:val="008559B0"/>
    <w:rsid w:val="00855C3A"/>
    <w:rsid w:val="0085683D"/>
    <w:rsid w:val="00860685"/>
    <w:rsid w:val="0086199F"/>
    <w:rsid w:val="00862856"/>
    <w:rsid w:val="008649C6"/>
    <w:rsid w:val="00864CDB"/>
    <w:rsid w:val="008663A7"/>
    <w:rsid w:val="00866FDE"/>
    <w:rsid w:val="008678C1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197"/>
    <w:rsid w:val="008809F4"/>
    <w:rsid w:val="00880C57"/>
    <w:rsid w:val="00881008"/>
    <w:rsid w:val="00883E53"/>
    <w:rsid w:val="00884F63"/>
    <w:rsid w:val="00885CBC"/>
    <w:rsid w:val="00885CD6"/>
    <w:rsid w:val="00890E07"/>
    <w:rsid w:val="0089295E"/>
    <w:rsid w:val="00893C58"/>
    <w:rsid w:val="00893D6A"/>
    <w:rsid w:val="00893F55"/>
    <w:rsid w:val="00895A96"/>
    <w:rsid w:val="00897BF6"/>
    <w:rsid w:val="008A132B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472"/>
    <w:rsid w:val="008B251F"/>
    <w:rsid w:val="008B31F0"/>
    <w:rsid w:val="008B6DE8"/>
    <w:rsid w:val="008B759E"/>
    <w:rsid w:val="008C3D30"/>
    <w:rsid w:val="008C4322"/>
    <w:rsid w:val="008C7694"/>
    <w:rsid w:val="008C7F68"/>
    <w:rsid w:val="008D0F11"/>
    <w:rsid w:val="008D2225"/>
    <w:rsid w:val="008D29CD"/>
    <w:rsid w:val="008D66BB"/>
    <w:rsid w:val="008E0EDA"/>
    <w:rsid w:val="008E1079"/>
    <w:rsid w:val="008E384D"/>
    <w:rsid w:val="008E528C"/>
    <w:rsid w:val="008F0D77"/>
    <w:rsid w:val="008F176A"/>
    <w:rsid w:val="008F1A50"/>
    <w:rsid w:val="008F226F"/>
    <w:rsid w:val="008F2B90"/>
    <w:rsid w:val="008F789D"/>
    <w:rsid w:val="00901D53"/>
    <w:rsid w:val="00901E5A"/>
    <w:rsid w:val="00904D5B"/>
    <w:rsid w:val="009062EA"/>
    <w:rsid w:val="009121A7"/>
    <w:rsid w:val="00915681"/>
    <w:rsid w:val="00915FCE"/>
    <w:rsid w:val="0091784D"/>
    <w:rsid w:val="00921EFD"/>
    <w:rsid w:val="009228E4"/>
    <w:rsid w:val="00922BC2"/>
    <w:rsid w:val="009231DE"/>
    <w:rsid w:val="0092658E"/>
    <w:rsid w:val="00926A00"/>
    <w:rsid w:val="0092758E"/>
    <w:rsid w:val="00927798"/>
    <w:rsid w:val="00927D37"/>
    <w:rsid w:val="00930517"/>
    <w:rsid w:val="00932201"/>
    <w:rsid w:val="009328DF"/>
    <w:rsid w:val="00932CBA"/>
    <w:rsid w:val="00936878"/>
    <w:rsid w:val="009372D7"/>
    <w:rsid w:val="00942570"/>
    <w:rsid w:val="0094267D"/>
    <w:rsid w:val="00944ABC"/>
    <w:rsid w:val="00945646"/>
    <w:rsid w:val="00945CC2"/>
    <w:rsid w:val="00946BC2"/>
    <w:rsid w:val="00946D85"/>
    <w:rsid w:val="00947941"/>
    <w:rsid w:val="00947D3A"/>
    <w:rsid w:val="009509BE"/>
    <w:rsid w:val="0095156C"/>
    <w:rsid w:val="0095191C"/>
    <w:rsid w:val="009532F2"/>
    <w:rsid w:val="0095388C"/>
    <w:rsid w:val="00954954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640"/>
    <w:rsid w:val="009678B8"/>
    <w:rsid w:val="00967A48"/>
    <w:rsid w:val="009703DD"/>
    <w:rsid w:val="00971198"/>
    <w:rsid w:val="00975A43"/>
    <w:rsid w:val="00975FB5"/>
    <w:rsid w:val="0097693B"/>
    <w:rsid w:val="009772AA"/>
    <w:rsid w:val="00980A79"/>
    <w:rsid w:val="00981D3F"/>
    <w:rsid w:val="00982584"/>
    <w:rsid w:val="0098280F"/>
    <w:rsid w:val="00982FEC"/>
    <w:rsid w:val="00983F92"/>
    <w:rsid w:val="00984CC8"/>
    <w:rsid w:val="00986C37"/>
    <w:rsid w:val="00986D3D"/>
    <w:rsid w:val="009875FF"/>
    <w:rsid w:val="00987C6A"/>
    <w:rsid w:val="009927CD"/>
    <w:rsid w:val="009938D2"/>
    <w:rsid w:val="00994E00"/>
    <w:rsid w:val="00994EC1"/>
    <w:rsid w:val="0099551F"/>
    <w:rsid w:val="00995D4C"/>
    <w:rsid w:val="009A0C99"/>
    <w:rsid w:val="009A119D"/>
    <w:rsid w:val="009A147A"/>
    <w:rsid w:val="009A3AA8"/>
    <w:rsid w:val="009A53C6"/>
    <w:rsid w:val="009A7E43"/>
    <w:rsid w:val="009B1789"/>
    <w:rsid w:val="009B275A"/>
    <w:rsid w:val="009B2E19"/>
    <w:rsid w:val="009B311B"/>
    <w:rsid w:val="009B4577"/>
    <w:rsid w:val="009B57C1"/>
    <w:rsid w:val="009B6EC9"/>
    <w:rsid w:val="009C2232"/>
    <w:rsid w:val="009C2430"/>
    <w:rsid w:val="009C379B"/>
    <w:rsid w:val="009C3B4F"/>
    <w:rsid w:val="009C3E3A"/>
    <w:rsid w:val="009C3FEA"/>
    <w:rsid w:val="009C56F7"/>
    <w:rsid w:val="009C7005"/>
    <w:rsid w:val="009C725C"/>
    <w:rsid w:val="009D4F6B"/>
    <w:rsid w:val="009D57E3"/>
    <w:rsid w:val="009D5967"/>
    <w:rsid w:val="009D6621"/>
    <w:rsid w:val="009D79F9"/>
    <w:rsid w:val="009D7D9E"/>
    <w:rsid w:val="009E3327"/>
    <w:rsid w:val="009E4350"/>
    <w:rsid w:val="009E49C4"/>
    <w:rsid w:val="009E49E2"/>
    <w:rsid w:val="009E627F"/>
    <w:rsid w:val="009E694D"/>
    <w:rsid w:val="009F0A01"/>
    <w:rsid w:val="009F33C0"/>
    <w:rsid w:val="009F3BA3"/>
    <w:rsid w:val="009F48B0"/>
    <w:rsid w:val="00A0035C"/>
    <w:rsid w:val="00A0091C"/>
    <w:rsid w:val="00A029B4"/>
    <w:rsid w:val="00A03346"/>
    <w:rsid w:val="00A05355"/>
    <w:rsid w:val="00A053DE"/>
    <w:rsid w:val="00A06B31"/>
    <w:rsid w:val="00A122C9"/>
    <w:rsid w:val="00A12FBF"/>
    <w:rsid w:val="00A16E40"/>
    <w:rsid w:val="00A17D8E"/>
    <w:rsid w:val="00A20AD4"/>
    <w:rsid w:val="00A21684"/>
    <w:rsid w:val="00A2379D"/>
    <w:rsid w:val="00A274E2"/>
    <w:rsid w:val="00A3202A"/>
    <w:rsid w:val="00A326A6"/>
    <w:rsid w:val="00A32844"/>
    <w:rsid w:val="00A343B7"/>
    <w:rsid w:val="00A34492"/>
    <w:rsid w:val="00A348EA"/>
    <w:rsid w:val="00A40B05"/>
    <w:rsid w:val="00A44B85"/>
    <w:rsid w:val="00A462B0"/>
    <w:rsid w:val="00A465AD"/>
    <w:rsid w:val="00A4670F"/>
    <w:rsid w:val="00A46B7B"/>
    <w:rsid w:val="00A46FD1"/>
    <w:rsid w:val="00A473BB"/>
    <w:rsid w:val="00A513A3"/>
    <w:rsid w:val="00A51440"/>
    <w:rsid w:val="00A54856"/>
    <w:rsid w:val="00A55954"/>
    <w:rsid w:val="00A55E32"/>
    <w:rsid w:val="00A56644"/>
    <w:rsid w:val="00A5758C"/>
    <w:rsid w:val="00A609DA"/>
    <w:rsid w:val="00A60E8E"/>
    <w:rsid w:val="00A60FA6"/>
    <w:rsid w:val="00A61BA2"/>
    <w:rsid w:val="00A62774"/>
    <w:rsid w:val="00A62811"/>
    <w:rsid w:val="00A62A74"/>
    <w:rsid w:val="00A63EDA"/>
    <w:rsid w:val="00A64269"/>
    <w:rsid w:val="00A70421"/>
    <w:rsid w:val="00A715FD"/>
    <w:rsid w:val="00A7197D"/>
    <w:rsid w:val="00A74EA6"/>
    <w:rsid w:val="00A7538C"/>
    <w:rsid w:val="00A77969"/>
    <w:rsid w:val="00A804CE"/>
    <w:rsid w:val="00A80771"/>
    <w:rsid w:val="00A82779"/>
    <w:rsid w:val="00A8386B"/>
    <w:rsid w:val="00A84C3C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A079B"/>
    <w:rsid w:val="00AA1910"/>
    <w:rsid w:val="00AA21F8"/>
    <w:rsid w:val="00AA2B9D"/>
    <w:rsid w:val="00AA3124"/>
    <w:rsid w:val="00AA50D5"/>
    <w:rsid w:val="00AA5285"/>
    <w:rsid w:val="00AB0AB6"/>
    <w:rsid w:val="00AB557B"/>
    <w:rsid w:val="00AB667D"/>
    <w:rsid w:val="00AB6FFD"/>
    <w:rsid w:val="00AC0266"/>
    <w:rsid w:val="00AC1509"/>
    <w:rsid w:val="00AC1552"/>
    <w:rsid w:val="00AC6305"/>
    <w:rsid w:val="00AC7D3D"/>
    <w:rsid w:val="00AD0EDD"/>
    <w:rsid w:val="00AD1DC7"/>
    <w:rsid w:val="00AD21A2"/>
    <w:rsid w:val="00AD3247"/>
    <w:rsid w:val="00AD36F3"/>
    <w:rsid w:val="00AD39B0"/>
    <w:rsid w:val="00AD577A"/>
    <w:rsid w:val="00AD706D"/>
    <w:rsid w:val="00AE1D1E"/>
    <w:rsid w:val="00AE1E7E"/>
    <w:rsid w:val="00AE2A95"/>
    <w:rsid w:val="00AE4A29"/>
    <w:rsid w:val="00AE5A82"/>
    <w:rsid w:val="00AF0745"/>
    <w:rsid w:val="00AF18EF"/>
    <w:rsid w:val="00AF1F47"/>
    <w:rsid w:val="00AF3924"/>
    <w:rsid w:val="00AF70FA"/>
    <w:rsid w:val="00B003F4"/>
    <w:rsid w:val="00B0074D"/>
    <w:rsid w:val="00B019ED"/>
    <w:rsid w:val="00B02180"/>
    <w:rsid w:val="00B0243F"/>
    <w:rsid w:val="00B025D6"/>
    <w:rsid w:val="00B02A08"/>
    <w:rsid w:val="00B0467B"/>
    <w:rsid w:val="00B04B11"/>
    <w:rsid w:val="00B10492"/>
    <w:rsid w:val="00B1097B"/>
    <w:rsid w:val="00B140A8"/>
    <w:rsid w:val="00B142E8"/>
    <w:rsid w:val="00B162D0"/>
    <w:rsid w:val="00B17B4A"/>
    <w:rsid w:val="00B2201D"/>
    <w:rsid w:val="00B2229E"/>
    <w:rsid w:val="00B2290D"/>
    <w:rsid w:val="00B250B1"/>
    <w:rsid w:val="00B2546F"/>
    <w:rsid w:val="00B254C8"/>
    <w:rsid w:val="00B30E91"/>
    <w:rsid w:val="00B319CF"/>
    <w:rsid w:val="00B31F27"/>
    <w:rsid w:val="00B321CB"/>
    <w:rsid w:val="00B3307E"/>
    <w:rsid w:val="00B34BE7"/>
    <w:rsid w:val="00B34ED6"/>
    <w:rsid w:val="00B36AAB"/>
    <w:rsid w:val="00B377C6"/>
    <w:rsid w:val="00B41DB2"/>
    <w:rsid w:val="00B43F02"/>
    <w:rsid w:val="00B44020"/>
    <w:rsid w:val="00B452FC"/>
    <w:rsid w:val="00B46513"/>
    <w:rsid w:val="00B46EF3"/>
    <w:rsid w:val="00B47D6C"/>
    <w:rsid w:val="00B5218F"/>
    <w:rsid w:val="00B54A20"/>
    <w:rsid w:val="00B558EC"/>
    <w:rsid w:val="00B57791"/>
    <w:rsid w:val="00B60A22"/>
    <w:rsid w:val="00B60DC7"/>
    <w:rsid w:val="00B6105C"/>
    <w:rsid w:val="00B618F1"/>
    <w:rsid w:val="00B61C36"/>
    <w:rsid w:val="00B62A24"/>
    <w:rsid w:val="00B63015"/>
    <w:rsid w:val="00B63268"/>
    <w:rsid w:val="00B66CB2"/>
    <w:rsid w:val="00B6795A"/>
    <w:rsid w:val="00B71BF2"/>
    <w:rsid w:val="00B71ED5"/>
    <w:rsid w:val="00B75CD2"/>
    <w:rsid w:val="00B75D35"/>
    <w:rsid w:val="00B82070"/>
    <w:rsid w:val="00B82ACD"/>
    <w:rsid w:val="00B83AD5"/>
    <w:rsid w:val="00B83E33"/>
    <w:rsid w:val="00B91685"/>
    <w:rsid w:val="00B91DD1"/>
    <w:rsid w:val="00B92269"/>
    <w:rsid w:val="00B936CB"/>
    <w:rsid w:val="00B9642D"/>
    <w:rsid w:val="00BA2948"/>
    <w:rsid w:val="00BA42EE"/>
    <w:rsid w:val="00BA5034"/>
    <w:rsid w:val="00BA7ECE"/>
    <w:rsid w:val="00BB1142"/>
    <w:rsid w:val="00BB1E93"/>
    <w:rsid w:val="00BB2D4D"/>
    <w:rsid w:val="00BB4520"/>
    <w:rsid w:val="00BB5AF8"/>
    <w:rsid w:val="00BB5CEF"/>
    <w:rsid w:val="00BB64C5"/>
    <w:rsid w:val="00BC0275"/>
    <w:rsid w:val="00BC1089"/>
    <w:rsid w:val="00BC1A71"/>
    <w:rsid w:val="00BC1E70"/>
    <w:rsid w:val="00BC23C9"/>
    <w:rsid w:val="00BC2C4D"/>
    <w:rsid w:val="00BC322C"/>
    <w:rsid w:val="00BC3D0B"/>
    <w:rsid w:val="00BC5F60"/>
    <w:rsid w:val="00BC794C"/>
    <w:rsid w:val="00BC7EDD"/>
    <w:rsid w:val="00BD09B7"/>
    <w:rsid w:val="00BD142E"/>
    <w:rsid w:val="00BD17C3"/>
    <w:rsid w:val="00BD1B28"/>
    <w:rsid w:val="00BD2F9B"/>
    <w:rsid w:val="00BD330A"/>
    <w:rsid w:val="00BD49EA"/>
    <w:rsid w:val="00BD4B5D"/>
    <w:rsid w:val="00BD56EC"/>
    <w:rsid w:val="00BE0224"/>
    <w:rsid w:val="00BE0BFC"/>
    <w:rsid w:val="00BE1612"/>
    <w:rsid w:val="00BE3111"/>
    <w:rsid w:val="00BE4612"/>
    <w:rsid w:val="00BE5585"/>
    <w:rsid w:val="00BE6BE0"/>
    <w:rsid w:val="00BF29A4"/>
    <w:rsid w:val="00BF43B0"/>
    <w:rsid w:val="00BF5B28"/>
    <w:rsid w:val="00BF7CE6"/>
    <w:rsid w:val="00C00BE1"/>
    <w:rsid w:val="00C022F7"/>
    <w:rsid w:val="00C031BA"/>
    <w:rsid w:val="00C05ACC"/>
    <w:rsid w:val="00C06058"/>
    <w:rsid w:val="00C06CE7"/>
    <w:rsid w:val="00C109B3"/>
    <w:rsid w:val="00C11CB7"/>
    <w:rsid w:val="00C12842"/>
    <w:rsid w:val="00C15768"/>
    <w:rsid w:val="00C2092B"/>
    <w:rsid w:val="00C21CAE"/>
    <w:rsid w:val="00C22E3A"/>
    <w:rsid w:val="00C23090"/>
    <w:rsid w:val="00C23A96"/>
    <w:rsid w:val="00C24353"/>
    <w:rsid w:val="00C2452D"/>
    <w:rsid w:val="00C2689D"/>
    <w:rsid w:val="00C31920"/>
    <w:rsid w:val="00C32CCB"/>
    <w:rsid w:val="00C3352A"/>
    <w:rsid w:val="00C3469B"/>
    <w:rsid w:val="00C3615D"/>
    <w:rsid w:val="00C36B7F"/>
    <w:rsid w:val="00C40FAF"/>
    <w:rsid w:val="00C41E89"/>
    <w:rsid w:val="00C42062"/>
    <w:rsid w:val="00C4275F"/>
    <w:rsid w:val="00C42E90"/>
    <w:rsid w:val="00C44DA6"/>
    <w:rsid w:val="00C50652"/>
    <w:rsid w:val="00C508C3"/>
    <w:rsid w:val="00C522F4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EFE"/>
    <w:rsid w:val="00C70197"/>
    <w:rsid w:val="00C71469"/>
    <w:rsid w:val="00C717C9"/>
    <w:rsid w:val="00C73099"/>
    <w:rsid w:val="00C744AB"/>
    <w:rsid w:val="00C75DFA"/>
    <w:rsid w:val="00C8484A"/>
    <w:rsid w:val="00C85AA9"/>
    <w:rsid w:val="00C85C95"/>
    <w:rsid w:val="00C92D39"/>
    <w:rsid w:val="00C942F1"/>
    <w:rsid w:val="00C94D7C"/>
    <w:rsid w:val="00C953D9"/>
    <w:rsid w:val="00CA2382"/>
    <w:rsid w:val="00CA3C87"/>
    <w:rsid w:val="00CA4452"/>
    <w:rsid w:val="00CA5504"/>
    <w:rsid w:val="00CA5DA4"/>
    <w:rsid w:val="00CA6DEF"/>
    <w:rsid w:val="00CA7356"/>
    <w:rsid w:val="00CA7AC8"/>
    <w:rsid w:val="00CB1E08"/>
    <w:rsid w:val="00CB2B25"/>
    <w:rsid w:val="00CB391D"/>
    <w:rsid w:val="00CB4E86"/>
    <w:rsid w:val="00CB576A"/>
    <w:rsid w:val="00CB637B"/>
    <w:rsid w:val="00CB663D"/>
    <w:rsid w:val="00CC0A6E"/>
    <w:rsid w:val="00CC0E9C"/>
    <w:rsid w:val="00CC10F9"/>
    <w:rsid w:val="00CC1DEB"/>
    <w:rsid w:val="00CC314A"/>
    <w:rsid w:val="00CC544A"/>
    <w:rsid w:val="00CC546E"/>
    <w:rsid w:val="00CC55F1"/>
    <w:rsid w:val="00CC7A3F"/>
    <w:rsid w:val="00CD0912"/>
    <w:rsid w:val="00CD12D6"/>
    <w:rsid w:val="00CD3437"/>
    <w:rsid w:val="00CD4DE9"/>
    <w:rsid w:val="00CE0449"/>
    <w:rsid w:val="00CE0BF6"/>
    <w:rsid w:val="00CE1EC0"/>
    <w:rsid w:val="00CE22AF"/>
    <w:rsid w:val="00CE3400"/>
    <w:rsid w:val="00CE4478"/>
    <w:rsid w:val="00CE5F75"/>
    <w:rsid w:val="00CE684F"/>
    <w:rsid w:val="00CF0345"/>
    <w:rsid w:val="00CF0B6E"/>
    <w:rsid w:val="00CF184F"/>
    <w:rsid w:val="00CF299E"/>
    <w:rsid w:val="00CF3B8C"/>
    <w:rsid w:val="00CF45DA"/>
    <w:rsid w:val="00CF5562"/>
    <w:rsid w:val="00CF5A2B"/>
    <w:rsid w:val="00CF602A"/>
    <w:rsid w:val="00D00DD3"/>
    <w:rsid w:val="00D0179E"/>
    <w:rsid w:val="00D01CF1"/>
    <w:rsid w:val="00D01DA4"/>
    <w:rsid w:val="00D02252"/>
    <w:rsid w:val="00D03E79"/>
    <w:rsid w:val="00D03FBF"/>
    <w:rsid w:val="00D046D8"/>
    <w:rsid w:val="00D04767"/>
    <w:rsid w:val="00D06B43"/>
    <w:rsid w:val="00D10B65"/>
    <w:rsid w:val="00D11049"/>
    <w:rsid w:val="00D1216E"/>
    <w:rsid w:val="00D125EB"/>
    <w:rsid w:val="00D13876"/>
    <w:rsid w:val="00D13F18"/>
    <w:rsid w:val="00D14952"/>
    <w:rsid w:val="00D14AA9"/>
    <w:rsid w:val="00D15373"/>
    <w:rsid w:val="00D159F9"/>
    <w:rsid w:val="00D16628"/>
    <w:rsid w:val="00D16F11"/>
    <w:rsid w:val="00D1710E"/>
    <w:rsid w:val="00D17487"/>
    <w:rsid w:val="00D209F3"/>
    <w:rsid w:val="00D24CB9"/>
    <w:rsid w:val="00D2604D"/>
    <w:rsid w:val="00D2630D"/>
    <w:rsid w:val="00D27643"/>
    <w:rsid w:val="00D30CDD"/>
    <w:rsid w:val="00D32B25"/>
    <w:rsid w:val="00D3580E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754"/>
    <w:rsid w:val="00D53D2D"/>
    <w:rsid w:val="00D54239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633E"/>
    <w:rsid w:val="00D872E7"/>
    <w:rsid w:val="00D87620"/>
    <w:rsid w:val="00D94ABE"/>
    <w:rsid w:val="00D952FA"/>
    <w:rsid w:val="00D96537"/>
    <w:rsid w:val="00D97281"/>
    <w:rsid w:val="00D97D32"/>
    <w:rsid w:val="00DA00C5"/>
    <w:rsid w:val="00DA02C4"/>
    <w:rsid w:val="00DA232C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0E32"/>
    <w:rsid w:val="00DB3605"/>
    <w:rsid w:val="00DB4AB8"/>
    <w:rsid w:val="00DB631D"/>
    <w:rsid w:val="00DB6559"/>
    <w:rsid w:val="00DB6651"/>
    <w:rsid w:val="00DB69C5"/>
    <w:rsid w:val="00DB7589"/>
    <w:rsid w:val="00DB7999"/>
    <w:rsid w:val="00DB7E16"/>
    <w:rsid w:val="00DC13E8"/>
    <w:rsid w:val="00DC5824"/>
    <w:rsid w:val="00DC6B8E"/>
    <w:rsid w:val="00DD02DD"/>
    <w:rsid w:val="00DD0483"/>
    <w:rsid w:val="00DD0F8B"/>
    <w:rsid w:val="00DD26C4"/>
    <w:rsid w:val="00DD272B"/>
    <w:rsid w:val="00DD4C84"/>
    <w:rsid w:val="00DD529D"/>
    <w:rsid w:val="00DD53C0"/>
    <w:rsid w:val="00DE3BC0"/>
    <w:rsid w:val="00DE3D19"/>
    <w:rsid w:val="00DE597A"/>
    <w:rsid w:val="00DE6714"/>
    <w:rsid w:val="00DE6929"/>
    <w:rsid w:val="00DF0266"/>
    <w:rsid w:val="00DF1399"/>
    <w:rsid w:val="00DF2C18"/>
    <w:rsid w:val="00DF542B"/>
    <w:rsid w:val="00DF642F"/>
    <w:rsid w:val="00DF6BEB"/>
    <w:rsid w:val="00E0079A"/>
    <w:rsid w:val="00E00D9A"/>
    <w:rsid w:val="00E01BF7"/>
    <w:rsid w:val="00E02C7D"/>
    <w:rsid w:val="00E05ECE"/>
    <w:rsid w:val="00E07845"/>
    <w:rsid w:val="00E1029B"/>
    <w:rsid w:val="00E11416"/>
    <w:rsid w:val="00E11D40"/>
    <w:rsid w:val="00E145F4"/>
    <w:rsid w:val="00E14CDE"/>
    <w:rsid w:val="00E15621"/>
    <w:rsid w:val="00E15634"/>
    <w:rsid w:val="00E159EC"/>
    <w:rsid w:val="00E15F4C"/>
    <w:rsid w:val="00E21229"/>
    <w:rsid w:val="00E22C01"/>
    <w:rsid w:val="00E22DAC"/>
    <w:rsid w:val="00E2301B"/>
    <w:rsid w:val="00E23201"/>
    <w:rsid w:val="00E2574E"/>
    <w:rsid w:val="00E271AF"/>
    <w:rsid w:val="00E30D72"/>
    <w:rsid w:val="00E3138A"/>
    <w:rsid w:val="00E31B07"/>
    <w:rsid w:val="00E3201E"/>
    <w:rsid w:val="00E32624"/>
    <w:rsid w:val="00E33C91"/>
    <w:rsid w:val="00E344D3"/>
    <w:rsid w:val="00E344E1"/>
    <w:rsid w:val="00E35624"/>
    <w:rsid w:val="00E358E0"/>
    <w:rsid w:val="00E35B91"/>
    <w:rsid w:val="00E3626E"/>
    <w:rsid w:val="00E36562"/>
    <w:rsid w:val="00E377D6"/>
    <w:rsid w:val="00E40467"/>
    <w:rsid w:val="00E4567C"/>
    <w:rsid w:val="00E46A7C"/>
    <w:rsid w:val="00E46B73"/>
    <w:rsid w:val="00E46DFE"/>
    <w:rsid w:val="00E46F2D"/>
    <w:rsid w:val="00E4745F"/>
    <w:rsid w:val="00E47550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71856"/>
    <w:rsid w:val="00E74BE5"/>
    <w:rsid w:val="00E74C66"/>
    <w:rsid w:val="00E74FA2"/>
    <w:rsid w:val="00E76031"/>
    <w:rsid w:val="00E76493"/>
    <w:rsid w:val="00E76F7E"/>
    <w:rsid w:val="00E83A97"/>
    <w:rsid w:val="00E84AB7"/>
    <w:rsid w:val="00E866C0"/>
    <w:rsid w:val="00E87B4E"/>
    <w:rsid w:val="00E93B7B"/>
    <w:rsid w:val="00E95046"/>
    <w:rsid w:val="00E96401"/>
    <w:rsid w:val="00E97689"/>
    <w:rsid w:val="00E97B17"/>
    <w:rsid w:val="00EA358D"/>
    <w:rsid w:val="00EA3AD6"/>
    <w:rsid w:val="00EA4A5C"/>
    <w:rsid w:val="00EA59BD"/>
    <w:rsid w:val="00EA6436"/>
    <w:rsid w:val="00EB0182"/>
    <w:rsid w:val="00EB0DA4"/>
    <w:rsid w:val="00EB14F2"/>
    <w:rsid w:val="00EB19B3"/>
    <w:rsid w:val="00EB264B"/>
    <w:rsid w:val="00EB27A9"/>
    <w:rsid w:val="00EB3787"/>
    <w:rsid w:val="00EB525D"/>
    <w:rsid w:val="00EB672C"/>
    <w:rsid w:val="00EB68BC"/>
    <w:rsid w:val="00EC0AC3"/>
    <w:rsid w:val="00EC2CDD"/>
    <w:rsid w:val="00EC3B63"/>
    <w:rsid w:val="00EC6169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E1668"/>
    <w:rsid w:val="00EE171E"/>
    <w:rsid w:val="00EE1EB7"/>
    <w:rsid w:val="00EE315B"/>
    <w:rsid w:val="00EE4A85"/>
    <w:rsid w:val="00EE4C8C"/>
    <w:rsid w:val="00EE5217"/>
    <w:rsid w:val="00EE5A4C"/>
    <w:rsid w:val="00EF08A6"/>
    <w:rsid w:val="00EF1D56"/>
    <w:rsid w:val="00EF2080"/>
    <w:rsid w:val="00EF2236"/>
    <w:rsid w:val="00EF3FE7"/>
    <w:rsid w:val="00EF6356"/>
    <w:rsid w:val="00EF7217"/>
    <w:rsid w:val="00EF75E2"/>
    <w:rsid w:val="00F00CBF"/>
    <w:rsid w:val="00F02D27"/>
    <w:rsid w:val="00F030D0"/>
    <w:rsid w:val="00F03599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112E"/>
    <w:rsid w:val="00F16E4E"/>
    <w:rsid w:val="00F1717A"/>
    <w:rsid w:val="00F205C2"/>
    <w:rsid w:val="00F22C1C"/>
    <w:rsid w:val="00F23DDE"/>
    <w:rsid w:val="00F2406F"/>
    <w:rsid w:val="00F256B1"/>
    <w:rsid w:val="00F314D5"/>
    <w:rsid w:val="00F321F3"/>
    <w:rsid w:val="00F33271"/>
    <w:rsid w:val="00F3333A"/>
    <w:rsid w:val="00F33979"/>
    <w:rsid w:val="00F33EE8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1ADA"/>
    <w:rsid w:val="00F631AF"/>
    <w:rsid w:val="00F646A7"/>
    <w:rsid w:val="00F64D52"/>
    <w:rsid w:val="00F66377"/>
    <w:rsid w:val="00F66A38"/>
    <w:rsid w:val="00F66A58"/>
    <w:rsid w:val="00F67709"/>
    <w:rsid w:val="00F67B46"/>
    <w:rsid w:val="00F71235"/>
    <w:rsid w:val="00F728D3"/>
    <w:rsid w:val="00F72BA3"/>
    <w:rsid w:val="00F7338E"/>
    <w:rsid w:val="00F7419E"/>
    <w:rsid w:val="00F76028"/>
    <w:rsid w:val="00F80AA1"/>
    <w:rsid w:val="00F8341F"/>
    <w:rsid w:val="00F8430A"/>
    <w:rsid w:val="00F84745"/>
    <w:rsid w:val="00F84929"/>
    <w:rsid w:val="00F86391"/>
    <w:rsid w:val="00F90DFC"/>
    <w:rsid w:val="00F90E4A"/>
    <w:rsid w:val="00F92BAB"/>
    <w:rsid w:val="00F946B9"/>
    <w:rsid w:val="00F9697A"/>
    <w:rsid w:val="00F96FC6"/>
    <w:rsid w:val="00F97388"/>
    <w:rsid w:val="00FA0CDC"/>
    <w:rsid w:val="00FA3E40"/>
    <w:rsid w:val="00FA6EA4"/>
    <w:rsid w:val="00FB0019"/>
    <w:rsid w:val="00FB0BF0"/>
    <w:rsid w:val="00FB20DC"/>
    <w:rsid w:val="00FB32D3"/>
    <w:rsid w:val="00FB3BD2"/>
    <w:rsid w:val="00FB4646"/>
    <w:rsid w:val="00FB4761"/>
    <w:rsid w:val="00FB4E0D"/>
    <w:rsid w:val="00FB66C5"/>
    <w:rsid w:val="00FB6BEE"/>
    <w:rsid w:val="00FB6ED4"/>
    <w:rsid w:val="00FB77ED"/>
    <w:rsid w:val="00FB79A9"/>
    <w:rsid w:val="00FB7BBE"/>
    <w:rsid w:val="00FC0A4A"/>
    <w:rsid w:val="00FC23FC"/>
    <w:rsid w:val="00FC2D85"/>
    <w:rsid w:val="00FC48C6"/>
    <w:rsid w:val="00FC5213"/>
    <w:rsid w:val="00FC53A5"/>
    <w:rsid w:val="00FC6705"/>
    <w:rsid w:val="00FC7D71"/>
    <w:rsid w:val="00FD0507"/>
    <w:rsid w:val="00FD091F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3A37"/>
    <w:rsid w:val="00FE6CE8"/>
    <w:rsid w:val="00FE6DEC"/>
    <w:rsid w:val="00FF0B5A"/>
    <w:rsid w:val="00FF239D"/>
    <w:rsid w:val="00FF252F"/>
    <w:rsid w:val="00FF2947"/>
    <w:rsid w:val="00FF2C98"/>
    <w:rsid w:val="00FF3964"/>
    <w:rsid w:val="00FF4D48"/>
    <w:rsid w:val="00FF6CA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styleId="af6">
    <w:name w:val="No Spacing"/>
    <w:uiPriority w:val="1"/>
    <w:qFormat/>
    <w:rsid w:val="001B1A5D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CC0E9C"/>
    <w:rPr>
      <w:color w:val="0000FF" w:themeColor="hyperlink"/>
      <w:u w:val="single"/>
    </w:rPr>
  </w:style>
  <w:style w:type="paragraph" w:customStyle="1" w:styleId="af8">
    <w:name w:val="Таблицы (моноширинный)"/>
    <w:basedOn w:val="a"/>
    <w:next w:val="a"/>
    <w:uiPriority w:val="99"/>
    <w:rsid w:val="00FE3A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Default">
    <w:name w:val="Default"/>
    <w:rsid w:val="00FE3A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0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8A952-2CE9-4B32-BAB6-74C23F699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378</TotalTime>
  <Pages>6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33</cp:revision>
  <cp:lastPrinted>2023-04-04T11:27:00Z</cp:lastPrinted>
  <dcterms:created xsi:type="dcterms:W3CDTF">2020-06-23T11:52:00Z</dcterms:created>
  <dcterms:modified xsi:type="dcterms:W3CDTF">2023-04-04T11:29:00Z</dcterms:modified>
</cp:coreProperties>
</file>