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</w:t>
      </w:r>
      <w:r w:rsidR="00865B39">
        <w:rPr>
          <w:rFonts w:ascii="Times New Roman" w:eastAsia="Andale Sans UI" w:hAnsi="Times New Roman"/>
          <w:kern w:val="1"/>
          <w:sz w:val="28"/>
          <w:szCs w:val="28"/>
          <w:u w:val="single"/>
        </w:rPr>
        <w:t>04.02.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>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65B39">
        <w:rPr>
          <w:rFonts w:ascii="Times New Roman" w:eastAsia="Andale Sans UI" w:hAnsi="Times New Roman"/>
          <w:kern w:val="1"/>
          <w:sz w:val="28"/>
          <w:szCs w:val="28"/>
          <w:u w:val="single"/>
        </w:rPr>
        <w:t>29-р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использования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</w:t>
            </w:r>
            <w:r w:rsidR="00C67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Старотойденского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рестьянского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«Новая Жизнь»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и: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36:01:0710004:155,</w:t>
      </w:r>
      <w:r w:rsidR="006C2500" w:rsidRP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36:01:071004:156, 36:01:071004:161,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Старотойденского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Старотойденского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821103" w:rsidRPr="000530E3">
        <w:rPr>
          <w:rFonts w:ascii="Times New Roman" w:eastAsia="Times New Roman" w:hAnsi="Times New Roman"/>
          <w:sz w:val="28"/>
          <w:szCs w:val="28"/>
          <w:lang w:eastAsia="ru-RU"/>
        </w:rPr>
        <w:t xml:space="preserve">admsttoida.ru 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103" w:rsidRDefault="0082110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D87">
        <w:rPr>
          <w:rFonts w:ascii="Times New Roman" w:eastAsia="Times New Roman" w:hAnsi="Times New Roman"/>
          <w:sz w:val="24"/>
          <w:szCs w:val="24"/>
          <w:lang w:eastAsia="ru-RU"/>
        </w:rPr>
        <w:t>29-р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51D87">
        <w:rPr>
          <w:rFonts w:ascii="Times New Roman" w:eastAsia="Times New Roman" w:hAnsi="Times New Roman"/>
          <w:sz w:val="24"/>
          <w:szCs w:val="24"/>
          <w:lang w:eastAsia="ru-RU"/>
        </w:rPr>
        <w:t>04.02.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82110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186B0E" w:rsidRDefault="00186B0E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821103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821103">
        <w:rPr>
          <w:rFonts w:ascii="Times New Roman" w:hAnsi="Times New Roman"/>
          <w:kern w:val="2"/>
          <w:sz w:val="26"/>
          <w:szCs w:val="26"/>
        </w:rPr>
        <w:t>112293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821103">
        <w:rPr>
          <w:rFonts w:ascii="Times New Roman" w:hAnsi="Times New Roman"/>
          <w:kern w:val="2"/>
          <w:sz w:val="26"/>
          <w:szCs w:val="26"/>
        </w:rPr>
        <w:t>1</w:t>
      </w:r>
      <w:r w:rsidR="000F478C">
        <w:rPr>
          <w:rFonts w:ascii="Times New Roman" w:hAnsi="Times New Roman"/>
          <w:kern w:val="2"/>
          <w:sz w:val="26"/>
          <w:szCs w:val="26"/>
        </w:rPr>
        <w:t>000</w:t>
      </w:r>
      <w:r w:rsidR="00821103">
        <w:rPr>
          <w:rFonts w:ascii="Times New Roman" w:hAnsi="Times New Roman"/>
          <w:kern w:val="2"/>
          <w:sz w:val="26"/>
          <w:szCs w:val="26"/>
        </w:rPr>
        <w:t>4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821103">
        <w:rPr>
          <w:rFonts w:ascii="Times New Roman" w:hAnsi="Times New Roman"/>
          <w:kern w:val="2"/>
          <w:sz w:val="26"/>
          <w:szCs w:val="26"/>
        </w:rPr>
        <w:t>155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 р-н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Старотойденское </w:t>
      </w:r>
      <w:r w:rsidR="006F77C8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821103">
        <w:rPr>
          <w:rFonts w:ascii="Times New Roman" w:hAnsi="Times New Roman"/>
          <w:kern w:val="2"/>
          <w:sz w:val="26"/>
          <w:szCs w:val="26"/>
        </w:rPr>
        <w:t>северная часть кадастрового квартала 36:01:0710004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</w:t>
      </w:r>
      <w:r w:rsidR="00821103">
        <w:rPr>
          <w:rFonts w:ascii="Times New Roman" w:hAnsi="Times New Roman"/>
          <w:kern w:val="2"/>
          <w:sz w:val="26"/>
          <w:szCs w:val="26"/>
        </w:rPr>
        <w:t>использования,</w:t>
      </w:r>
    </w:p>
    <w:p w:rsidR="00186B0E" w:rsidRDefault="00186B0E" w:rsidP="0082110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p w:rsidR="00186B0E" w:rsidRDefault="00D8633E" w:rsidP="0082110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21103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21103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21103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821103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лощадью                  97210 </w:t>
      </w:r>
      <w:r w:rsidR="00821103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821103">
        <w:rPr>
          <w:rFonts w:ascii="Times New Roman" w:hAnsi="Times New Roman"/>
          <w:kern w:val="2"/>
          <w:sz w:val="26"/>
          <w:szCs w:val="26"/>
        </w:rPr>
        <w:t>10004:156</w:t>
      </w:r>
      <w:r w:rsidR="00821103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821103">
        <w:rPr>
          <w:rFonts w:ascii="Times New Roman" w:hAnsi="Times New Roman"/>
          <w:kern w:val="2"/>
          <w:sz w:val="26"/>
          <w:szCs w:val="26"/>
        </w:rPr>
        <w:t>асть</w:t>
      </w:r>
      <w:r w:rsidR="00821103" w:rsidRPr="00967640">
        <w:rPr>
          <w:rFonts w:ascii="Times New Roman" w:hAnsi="Times New Roman"/>
          <w:kern w:val="2"/>
          <w:sz w:val="26"/>
          <w:szCs w:val="26"/>
        </w:rPr>
        <w:t>,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 р-н</w:t>
      </w:r>
      <w:r w:rsidR="00821103"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Старотойденское  </w:t>
      </w:r>
      <w:r w:rsidR="00821103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821103">
        <w:rPr>
          <w:rFonts w:ascii="Times New Roman" w:hAnsi="Times New Roman"/>
          <w:kern w:val="2"/>
          <w:sz w:val="26"/>
          <w:szCs w:val="26"/>
        </w:rPr>
        <w:t>восточная часть кадастрового квартала 36:01:0710004,  вид разрешенного  использования: для сель</w:t>
      </w:r>
      <w:r w:rsidR="00186B0E">
        <w:rPr>
          <w:rFonts w:ascii="Times New Roman" w:hAnsi="Times New Roman"/>
          <w:kern w:val="2"/>
          <w:sz w:val="26"/>
          <w:szCs w:val="26"/>
        </w:rPr>
        <w:t xml:space="preserve">скохозяйственного использования. </w:t>
      </w:r>
    </w:p>
    <w:p w:rsidR="00821103" w:rsidRDefault="00186B0E" w:rsidP="0082110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Граница земельного участка состоит из 2 контуров.</w:t>
      </w:r>
      <w:r w:rsidR="00D820E8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Учетные номера контуров и их площади:</w:t>
      </w:r>
    </w:p>
    <w:p w:rsidR="00186B0E" w:rsidRDefault="00186B0E" w:rsidP="0082110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-контур 1 площадью 10905,52 кв.м.,</w:t>
      </w:r>
    </w:p>
    <w:p w:rsidR="00186B0E" w:rsidRDefault="00186B0E" w:rsidP="00186B0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-контур 2 площадью 86304,44 кв.м.</w:t>
      </w:r>
    </w:p>
    <w:p w:rsidR="00186B0E" w:rsidRPr="00D820E8" w:rsidRDefault="00D820E8" w:rsidP="008211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5FB">
        <w:rPr>
          <w:rFonts w:ascii="Times New Roman" w:hAnsi="Times New Roman"/>
          <w:sz w:val="26"/>
          <w:szCs w:val="26"/>
        </w:rPr>
        <w:t xml:space="preserve">В отношении земельного участка установлены </w:t>
      </w:r>
      <w:r>
        <w:rPr>
          <w:rFonts w:ascii="Times New Roman" w:hAnsi="Times New Roman"/>
          <w:sz w:val="26"/>
          <w:szCs w:val="26"/>
        </w:rPr>
        <w:t>о</w:t>
      </w:r>
      <w:r w:rsidRPr="00D820E8">
        <w:rPr>
          <w:rFonts w:ascii="Times New Roman" w:hAnsi="Times New Roman"/>
          <w:sz w:val="26"/>
          <w:szCs w:val="26"/>
        </w:rPr>
        <w:t>граничения прав на земельный участок, предусмотренные статьями 56, 56.1 Земельного кодекса Российской Федерации. 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hAnsi="Times New Roman"/>
          <w:sz w:val="26"/>
          <w:szCs w:val="26"/>
        </w:rPr>
        <w:t xml:space="preserve"> кодекса Российской Федерации. </w:t>
      </w:r>
    </w:p>
    <w:p w:rsidR="00D820E8" w:rsidRDefault="00D820E8" w:rsidP="008211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B51">
        <w:rPr>
          <w:rFonts w:ascii="Times New Roman" w:hAnsi="Times New Roman"/>
          <w:sz w:val="26"/>
          <w:szCs w:val="26"/>
        </w:rPr>
        <w:t>В отношение учетной части  земельного участка 36:01:0710004:156 /1,  площадью  2059кв.м.,</w:t>
      </w:r>
      <w:r w:rsidR="00E61B51" w:rsidRPr="00E61B51">
        <w:rPr>
          <w:rFonts w:ascii="Times New Roman" w:hAnsi="Times New Roman"/>
          <w:sz w:val="26"/>
          <w:szCs w:val="26"/>
        </w:rPr>
        <w:t xml:space="preserve"> установлены ограничения прав на земельный участок, предусмотренные статьями 56, 56.1 Земельного кодекса Российской Федерации;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36.01.2.31</w:t>
      </w:r>
      <w:r w:rsidR="00E61B51">
        <w:rPr>
          <w:rFonts w:ascii="Times New Roman" w:hAnsi="Times New Roman"/>
          <w:sz w:val="26"/>
          <w:szCs w:val="26"/>
        </w:rPr>
        <w:t>.</w:t>
      </w:r>
    </w:p>
    <w:p w:rsidR="00E61B51" w:rsidRDefault="00E61B51" w:rsidP="008211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B51">
        <w:rPr>
          <w:rFonts w:ascii="Times New Roman" w:hAnsi="Times New Roman"/>
          <w:sz w:val="26"/>
          <w:szCs w:val="26"/>
        </w:rPr>
        <w:t>В отношение учетной части  земельного участка 36:01:0710004:156 /</w:t>
      </w:r>
      <w:r>
        <w:rPr>
          <w:rFonts w:ascii="Times New Roman" w:hAnsi="Times New Roman"/>
          <w:sz w:val="26"/>
          <w:szCs w:val="26"/>
        </w:rPr>
        <w:t>2</w:t>
      </w:r>
      <w:r w:rsidRPr="00E61B51">
        <w:rPr>
          <w:rFonts w:ascii="Times New Roman" w:hAnsi="Times New Roman"/>
          <w:sz w:val="26"/>
          <w:szCs w:val="26"/>
        </w:rPr>
        <w:t xml:space="preserve">,  площадью  </w:t>
      </w:r>
      <w:r>
        <w:rPr>
          <w:rFonts w:ascii="Times New Roman" w:hAnsi="Times New Roman"/>
          <w:sz w:val="26"/>
          <w:szCs w:val="26"/>
        </w:rPr>
        <w:t xml:space="preserve">20158 </w:t>
      </w:r>
      <w:r w:rsidRPr="00E61B51">
        <w:rPr>
          <w:rFonts w:ascii="Times New Roman" w:hAnsi="Times New Roman"/>
          <w:sz w:val="26"/>
          <w:szCs w:val="26"/>
        </w:rPr>
        <w:t>кв.м., установлены</w:t>
      </w:r>
      <w:r w:rsidRPr="00E61B51">
        <w:t xml:space="preserve"> </w:t>
      </w:r>
      <w:r w:rsidRPr="00E61B51">
        <w:rPr>
          <w:rFonts w:ascii="Times New Roman" w:hAnsi="Times New Roman"/>
          <w:sz w:val="26"/>
          <w:szCs w:val="26"/>
        </w:rPr>
        <w:t xml:space="preserve">Ограничения прав на земельный участок, предусмотренные статьями 56, 56.1 Земельного кодекса Российской Федерации; Содержание ограничения (обременения): В охранной зоне ЛЭП ( ВЛ) запрещается:1) Производить строительство, капитальный ремонт, снос любых зданий и сооружений.2) Осуществлять всякого рода горные, взрывные, мелиоративные работы, производить посадку деревьев, полив сельскохозяйственных культур.3) Размещать </w:t>
      </w:r>
      <w:r w:rsidRPr="00E61B51">
        <w:rPr>
          <w:rFonts w:ascii="Times New Roman" w:hAnsi="Times New Roman"/>
          <w:sz w:val="26"/>
          <w:szCs w:val="26"/>
        </w:rPr>
        <w:lastRenderedPageBreak/>
        <w:t>автозаправочные станции.4) Загромождать подъезды и подходы к опорам ВЛ.5) Устраивать свалки снега, мусора и грунта.6) Складировать корма, удобрения, солому, разводить огонь.7) Устраивать спортивные площадки, стадионы, остановки транспорта, проводить любые мероприятия, связанные с большим скоплением людей.; Реестровый номер границы: 36.01.2.8</w:t>
      </w:r>
      <w:r>
        <w:rPr>
          <w:rFonts w:ascii="Times New Roman" w:hAnsi="Times New Roman"/>
          <w:sz w:val="26"/>
          <w:szCs w:val="26"/>
        </w:rPr>
        <w:t>.</w:t>
      </w:r>
    </w:p>
    <w:p w:rsidR="00BF18A4" w:rsidRPr="00E61B51" w:rsidRDefault="00BF18A4" w:rsidP="00821103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821103" w:rsidRDefault="00821103" w:rsidP="0082110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102213 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10004:161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>,</w:t>
      </w:r>
      <w:r>
        <w:rPr>
          <w:rFonts w:ascii="Times New Roman" w:hAnsi="Times New Roman"/>
          <w:kern w:val="2"/>
          <w:sz w:val="26"/>
          <w:szCs w:val="26"/>
        </w:rPr>
        <w:t xml:space="preserve"> р-н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Старотойденское 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северо-восточная часть кадастрового квартала 36:01:0710004,  вид разрешенного  использования: для сельскохозяйственного использования.</w:t>
      </w:r>
    </w:p>
    <w:p w:rsidR="00186B0E" w:rsidRDefault="00186B0E" w:rsidP="00186B0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Граница земельного участка состоит из 2 контуров.</w:t>
      </w:r>
      <w:r w:rsidR="003235FB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>Учетные номера контуров и их площади:</w:t>
      </w:r>
    </w:p>
    <w:p w:rsidR="00186B0E" w:rsidRDefault="00186B0E" w:rsidP="00186B0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-контур 1 площадью 21686,98 кв.м.,</w:t>
      </w:r>
    </w:p>
    <w:p w:rsidR="00186B0E" w:rsidRDefault="00186B0E" w:rsidP="00186B0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-контур 2 площадью 80525,53 кв.м.</w:t>
      </w:r>
    </w:p>
    <w:p w:rsidR="00186B0E" w:rsidRPr="003235FB" w:rsidRDefault="003235FB" w:rsidP="00653169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3235FB">
        <w:rPr>
          <w:rFonts w:ascii="Times New Roman" w:hAnsi="Times New Roman"/>
          <w:sz w:val="26"/>
          <w:szCs w:val="26"/>
        </w:rPr>
        <w:t>В отношении земельного участка установлены ограничения прав на земельный участок, предусмотренные статьями 56, 56.1 Земельного кодекса Российской Федерации; Срок действия: c 07.10.2015; Реквизиты документа-основания: Доверенность от 29.07.2014 № 1288378 выдан: ОАО "МРСК Центра".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07.10.2015; Реквизиты документа-основания: Заявление от 11.10.2012 № ВР/28/8158 выдан: Филиал ОАО "МРСК Центра" - "Воронежэнерго".</w:t>
      </w:r>
    </w:p>
    <w:p w:rsidR="003235FB" w:rsidRPr="003235FB" w:rsidRDefault="003235FB" w:rsidP="00653169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3235FB">
        <w:rPr>
          <w:rFonts w:ascii="Times New Roman" w:hAnsi="Times New Roman"/>
          <w:sz w:val="26"/>
          <w:szCs w:val="26"/>
        </w:rPr>
        <w:t xml:space="preserve">В отношение учетной части 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Pr="003235FB">
        <w:rPr>
          <w:rFonts w:ascii="Times New Roman" w:hAnsi="Times New Roman"/>
          <w:sz w:val="26"/>
          <w:szCs w:val="26"/>
        </w:rPr>
        <w:t>36:01:0710004:161 /1,  площадью  5874кв.м.</w:t>
      </w:r>
      <w:r>
        <w:rPr>
          <w:rFonts w:ascii="Times New Roman" w:hAnsi="Times New Roman"/>
          <w:sz w:val="26"/>
          <w:szCs w:val="26"/>
        </w:rPr>
        <w:t>,</w:t>
      </w:r>
      <w:r w:rsidRPr="003235FB">
        <w:rPr>
          <w:rFonts w:ascii="Times New Roman" w:hAnsi="Times New Roman"/>
          <w:sz w:val="26"/>
          <w:szCs w:val="26"/>
        </w:rPr>
        <w:t xml:space="preserve"> установлены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29.07.2014 № 1288378 выдан: ОАО "МРСК Центра";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36.01.2.31.</w:t>
      </w:r>
    </w:p>
    <w:p w:rsidR="003235FB" w:rsidRDefault="003235FB" w:rsidP="00653169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3235FB">
        <w:rPr>
          <w:rFonts w:ascii="Times New Roman" w:hAnsi="Times New Roman"/>
          <w:sz w:val="26"/>
          <w:szCs w:val="26"/>
        </w:rPr>
        <w:t xml:space="preserve">В отношение учетной части </w:t>
      </w:r>
      <w:r>
        <w:rPr>
          <w:rFonts w:ascii="Times New Roman" w:hAnsi="Times New Roman"/>
          <w:sz w:val="26"/>
          <w:szCs w:val="26"/>
        </w:rPr>
        <w:t xml:space="preserve"> земельного участка </w:t>
      </w:r>
      <w:r w:rsidRPr="003235FB">
        <w:rPr>
          <w:rFonts w:ascii="Times New Roman" w:hAnsi="Times New Roman"/>
          <w:sz w:val="26"/>
          <w:szCs w:val="26"/>
        </w:rPr>
        <w:t>36:01:0710004:161 /</w:t>
      </w:r>
      <w:r>
        <w:rPr>
          <w:rFonts w:ascii="Times New Roman" w:hAnsi="Times New Roman"/>
          <w:sz w:val="26"/>
          <w:szCs w:val="26"/>
        </w:rPr>
        <w:t>52</w:t>
      </w:r>
      <w:r w:rsidRPr="003235FB">
        <w:rPr>
          <w:rFonts w:ascii="Times New Roman" w:hAnsi="Times New Roman"/>
          <w:sz w:val="26"/>
          <w:szCs w:val="26"/>
        </w:rPr>
        <w:t xml:space="preserve">,  площадью  </w:t>
      </w:r>
      <w:r>
        <w:rPr>
          <w:rFonts w:ascii="Times New Roman" w:hAnsi="Times New Roman"/>
          <w:sz w:val="26"/>
          <w:szCs w:val="26"/>
        </w:rPr>
        <w:t>16434</w:t>
      </w:r>
      <w:r w:rsidRPr="003235FB">
        <w:rPr>
          <w:rFonts w:ascii="Times New Roman" w:hAnsi="Times New Roman"/>
          <w:sz w:val="26"/>
          <w:szCs w:val="26"/>
        </w:rPr>
        <w:t>кв.м.</w:t>
      </w:r>
      <w:r>
        <w:rPr>
          <w:rFonts w:ascii="Times New Roman" w:hAnsi="Times New Roman"/>
          <w:sz w:val="26"/>
          <w:szCs w:val="26"/>
        </w:rPr>
        <w:t>,</w:t>
      </w:r>
      <w:r w:rsidRPr="003235FB">
        <w:rPr>
          <w:rFonts w:ascii="Times New Roman" w:hAnsi="Times New Roman"/>
          <w:sz w:val="26"/>
          <w:szCs w:val="26"/>
        </w:rPr>
        <w:t xml:space="preserve"> установлены ограничения прав на земельный участок, предусмотренные статьями 56, 56.1 Земельного кодекса Российской Федерации; Реквизиты документа-основания: Заявление от 11.10.2012 № ВР/28/8158 выдан: Филиал ОАО "МРСК Центра" - "Воронежэнерго"; Содержание ограничения (обременения): В охранной зоне ЛЭП ( ВЛ) запрещается: 1) Производить строительство, капитальный ремонт, снос любых зданий и сооружений. 2) Осуществлять всякого рода горные, взрывные, мелиоративные работы, производить посадку деревьев, полив сельскохозяйственных культур. 3) Размещать автозаправочные станции. 4) Загромождать подъезды и подходы к опорам ВЛ. 5) Устраивать свалки снега, мусора и грунта. 6) Складировать корма, удобрения, солому, разводить огонь. 7) Устраивать спортивные площадки, стадионы, остановки транспорта, проводить любые мероприятия, связанные с большим скоплением людей.; Реестровый номер границы: 36.01.2.8</w:t>
      </w:r>
      <w:r>
        <w:rPr>
          <w:rFonts w:ascii="Times New Roman" w:hAnsi="Times New Roman"/>
          <w:sz w:val="26"/>
          <w:szCs w:val="26"/>
        </w:rPr>
        <w:t>.</w:t>
      </w:r>
    </w:p>
    <w:p w:rsidR="003235FB" w:rsidRPr="003235FB" w:rsidRDefault="003235FB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49C6" w:rsidRPr="003235FB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35FB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с целью</w:t>
      </w:r>
      <w:r w:rsidR="00930517" w:rsidRPr="003235FB">
        <w:rPr>
          <w:rFonts w:ascii="Times New Roman" w:hAnsi="Times New Roman"/>
          <w:sz w:val="26"/>
          <w:szCs w:val="26"/>
          <w:lang w:eastAsia="ru-RU"/>
        </w:rPr>
        <w:t xml:space="preserve"> использования: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3235FB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235FB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235FB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235FB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подать заявление </w:t>
      </w:r>
      <w:r w:rsidR="009C3E3A" w:rsidRPr="003235FB">
        <w:rPr>
          <w:rFonts w:ascii="Times New Roman" w:hAnsi="Times New Roman"/>
          <w:sz w:val="26"/>
          <w:szCs w:val="26"/>
          <w:lang w:eastAsia="ru-RU"/>
        </w:rPr>
        <w:t>(</w:t>
      </w:r>
      <w:r w:rsidR="009C3E3A"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№2)  </w:t>
      </w:r>
      <w:r w:rsidRPr="003235FB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их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="003233EA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>.</w:t>
      </w:r>
    </w:p>
    <w:p w:rsidR="00930517" w:rsidRPr="003235FB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35FB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3235FB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3235FB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 w:rsidRPr="003235FB">
        <w:rPr>
          <w:rFonts w:ascii="Times New Roman" w:hAnsi="Times New Roman"/>
          <w:sz w:val="26"/>
          <w:szCs w:val="26"/>
          <w:lang w:eastAsia="ru-RU"/>
        </w:rPr>
        <w:t>так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>земельн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3235FB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 w:rsidRPr="003235FB">
        <w:rPr>
          <w:rFonts w:ascii="Times New Roman" w:hAnsi="Times New Roman"/>
          <w:sz w:val="26"/>
          <w:szCs w:val="26"/>
          <w:lang w:eastAsia="ru-RU"/>
        </w:rPr>
        <w:t>к</w:t>
      </w:r>
      <w:r w:rsidRPr="003235FB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3235FB">
        <w:rPr>
          <w:rFonts w:ascii="Times New Roman" w:hAnsi="Times New Roman"/>
          <w:sz w:val="26"/>
          <w:szCs w:val="26"/>
          <w:lang w:eastAsia="ru-RU"/>
        </w:rPr>
        <w:t>по их выбору лично или посредством почт</w:t>
      </w:r>
      <w:r w:rsidR="00930517" w:rsidRPr="003235FB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3235FB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 w:rsidRPr="003235FB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235FB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 w:rsidRPr="003235FB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3235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 w:rsidRPr="003235F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 w:rsidRPr="003235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</w:t>
      </w:r>
      <w:r w:rsidRPr="00865B39">
        <w:rPr>
          <w:rFonts w:ascii="Times New Roman" w:hAnsi="Times New Roman"/>
          <w:sz w:val="26"/>
          <w:szCs w:val="26"/>
          <w:lang w:eastAsia="ru-RU"/>
        </w:rPr>
        <w:t>приема заявлений:</w:t>
      </w:r>
      <w:r w:rsidR="00607990" w:rsidRPr="00865B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0517" w:rsidRPr="00865B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5B39" w:rsidRPr="00865B39">
        <w:rPr>
          <w:rFonts w:ascii="Times New Roman" w:hAnsi="Times New Roman"/>
          <w:sz w:val="26"/>
          <w:szCs w:val="26"/>
          <w:lang w:eastAsia="ru-RU"/>
        </w:rPr>
        <w:t>09.03.</w:t>
      </w:r>
      <w:r w:rsidR="00930517" w:rsidRPr="00865B39">
        <w:rPr>
          <w:rFonts w:ascii="Times New Roman" w:hAnsi="Times New Roman"/>
          <w:sz w:val="26"/>
          <w:szCs w:val="26"/>
          <w:lang w:eastAsia="ru-RU"/>
        </w:rPr>
        <w:t>202</w:t>
      </w:r>
      <w:r w:rsidR="00821103" w:rsidRPr="00865B39">
        <w:rPr>
          <w:rFonts w:ascii="Times New Roman" w:hAnsi="Times New Roman"/>
          <w:sz w:val="26"/>
          <w:szCs w:val="26"/>
          <w:lang w:eastAsia="ru-RU"/>
        </w:rPr>
        <w:t>1</w:t>
      </w:r>
      <w:r w:rsidR="003D2311" w:rsidRPr="00865B39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865B39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Pr="00653169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51D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51D87">
        <w:rPr>
          <w:rFonts w:ascii="Times New Roman" w:eastAsia="Times New Roman" w:hAnsi="Times New Roman"/>
          <w:sz w:val="24"/>
          <w:szCs w:val="24"/>
          <w:lang w:eastAsia="ru-RU"/>
        </w:rPr>
        <w:t>29-р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от  </w:t>
      </w:r>
      <w:r w:rsidR="00E51D87">
        <w:rPr>
          <w:rFonts w:ascii="Times New Roman" w:eastAsia="Times New Roman" w:hAnsi="Times New Roman"/>
          <w:sz w:val="24"/>
          <w:szCs w:val="24"/>
          <w:lang w:eastAsia="ru-RU"/>
        </w:rPr>
        <w:t>04.02.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настоящей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F1" w:rsidRDefault="007571F1">
      <w:pPr>
        <w:spacing w:after="0" w:line="240" w:lineRule="auto"/>
      </w:pPr>
      <w:r>
        <w:separator/>
      </w:r>
    </w:p>
  </w:endnote>
  <w:endnote w:type="continuationSeparator" w:id="1">
    <w:p w:rsidR="007571F1" w:rsidRDefault="0075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F1" w:rsidRDefault="007571F1">
      <w:pPr>
        <w:spacing w:after="0" w:line="240" w:lineRule="auto"/>
      </w:pPr>
      <w:r>
        <w:separator/>
      </w:r>
    </w:p>
  </w:footnote>
  <w:footnote w:type="continuationSeparator" w:id="1">
    <w:p w:rsidR="007571F1" w:rsidRDefault="0075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384D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B0E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0704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35FB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2500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1F1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103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5B39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19D1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4265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18A4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671E7"/>
    <w:rsid w:val="00C70197"/>
    <w:rsid w:val="00C71469"/>
    <w:rsid w:val="00C717C9"/>
    <w:rsid w:val="00C73099"/>
    <w:rsid w:val="00C744AB"/>
    <w:rsid w:val="00C75DFA"/>
    <w:rsid w:val="00C82DD5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0A41"/>
    <w:rsid w:val="00D71B91"/>
    <w:rsid w:val="00D71CE2"/>
    <w:rsid w:val="00D72765"/>
    <w:rsid w:val="00D74822"/>
    <w:rsid w:val="00D76787"/>
    <w:rsid w:val="00D810EC"/>
    <w:rsid w:val="00D820E8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AB8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1D87"/>
    <w:rsid w:val="00E533C9"/>
    <w:rsid w:val="00E5668D"/>
    <w:rsid w:val="00E56EAA"/>
    <w:rsid w:val="00E57938"/>
    <w:rsid w:val="00E6066C"/>
    <w:rsid w:val="00E608F9"/>
    <w:rsid w:val="00E619CF"/>
    <w:rsid w:val="00E61B51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52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958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102</cp:revision>
  <cp:lastPrinted>2021-02-04T08:06:00Z</cp:lastPrinted>
  <dcterms:created xsi:type="dcterms:W3CDTF">2015-12-24T08:33:00Z</dcterms:created>
  <dcterms:modified xsi:type="dcterms:W3CDTF">2021-02-04T08:07:00Z</dcterms:modified>
</cp:coreProperties>
</file>