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E5C8D">
        <w:rPr>
          <w:rFonts w:ascii="Times New Roman" w:eastAsia="Andale Sans UI" w:hAnsi="Times New Roman"/>
          <w:kern w:val="1"/>
          <w:sz w:val="28"/>
          <w:szCs w:val="28"/>
          <w:u w:val="single"/>
        </w:rPr>
        <w:t>04.02.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E5C8D">
        <w:rPr>
          <w:rFonts w:ascii="Times New Roman" w:eastAsia="Andale Sans UI" w:hAnsi="Times New Roman"/>
          <w:kern w:val="1"/>
          <w:sz w:val="28"/>
          <w:szCs w:val="28"/>
          <w:u w:val="single"/>
        </w:rPr>
        <w:t>30-р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чигольского и Березовского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рестьянского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(фермерского)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Сапожкова Сергея Владимировича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и: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36:01:069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500" w:rsidRP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36:01:07100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C60BE">
        <w:rPr>
          <w:rFonts w:ascii="Times New Roman" w:eastAsia="Times New Roman" w:hAnsi="Times New Roman"/>
          <w:sz w:val="28"/>
          <w:szCs w:val="28"/>
          <w:lang w:eastAsia="ru-RU"/>
        </w:rPr>
        <w:t>чигольского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Березовского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C60BE">
        <w:rPr>
          <w:rFonts w:ascii="Times New Roman" w:eastAsia="Times New Roman" w:hAnsi="Times New Roman"/>
          <w:sz w:val="28"/>
          <w:szCs w:val="28"/>
          <w:lang w:eastAsia="ru-RU"/>
        </w:rPr>
        <w:t>чигольского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Березовского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10" w:history="1">
        <w:r w:rsidR="004C60BE" w:rsidRPr="004C60BE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admstchigla.ru</w:t>
        </w:r>
      </w:hyperlink>
      <w:r w:rsidR="006767AB" w:rsidRPr="004C60BE">
        <w:rPr>
          <w:rFonts w:ascii="Times New Roman" w:eastAsia="Times New Roman" w:hAnsi="Times New Roman"/>
          <w:sz w:val="28"/>
          <w:szCs w:val="28"/>
          <w:lang w:eastAsia="ru-RU"/>
        </w:rPr>
        <w:t>, admbereza</w:t>
      </w:r>
      <w:r w:rsidR="006767AB" w:rsidRPr="004B3136">
        <w:rPr>
          <w:rFonts w:ascii="Times New Roman" w:eastAsia="Times New Roman" w:hAnsi="Times New Roman"/>
          <w:sz w:val="28"/>
          <w:szCs w:val="28"/>
          <w:lang w:eastAsia="ru-RU"/>
        </w:rPr>
        <w:t>.ru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103" w:rsidRDefault="0082110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1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2740C">
        <w:rPr>
          <w:rFonts w:ascii="Times New Roman" w:eastAsia="Times New Roman" w:hAnsi="Times New Roman"/>
          <w:sz w:val="24"/>
          <w:szCs w:val="24"/>
          <w:lang w:eastAsia="ru-RU"/>
        </w:rPr>
        <w:t>30-р</w:t>
      </w:r>
      <w:r w:rsidR="007A7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A7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40C">
        <w:rPr>
          <w:rFonts w:ascii="Times New Roman" w:eastAsia="Times New Roman" w:hAnsi="Times New Roman"/>
          <w:sz w:val="24"/>
          <w:szCs w:val="24"/>
          <w:lang w:eastAsia="ru-RU"/>
        </w:rPr>
        <w:t>04.02.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21103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AA59CF">
        <w:rPr>
          <w:rFonts w:ascii="Times New Roman" w:hAnsi="Times New Roman"/>
          <w:kern w:val="2"/>
          <w:sz w:val="26"/>
          <w:szCs w:val="26"/>
        </w:rPr>
        <w:t>390000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821103">
        <w:rPr>
          <w:rFonts w:ascii="Times New Roman" w:hAnsi="Times New Roman"/>
          <w:kern w:val="2"/>
          <w:sz w:val="26"/>
          <w:szCs w:val="26"/>
        </w:rPr>
        <w:t>1</w:t>
      </w:r>
      <w:r w:rsidR="000F478C">
        <w:rPr>
          <w:rFonts w:ascii="Times New Roman" w:hAnsi="Times New Roman"/>
          <w:kern w:val="2"/>
          <w:sz w:val="26"/>
          <w:szCs w:val="26"/>
        </w:rPr>
        <w:t>000</w:t>
      </w:r>
      <w:r w:rsidR="00AA59CF">
        <w:rPr>
          <w:rFonts w:ascii="Times New Roman" w:hAnsi="Times New Roman"/>
          <w:kern w:val="2"/>
          <w:sz w:val="26"/>
          <w:szCs w:val="26"/>
        </w:rPr>
        <w:t>8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AA59CF">
        <w:rPr>
          <w:rFonts w:ascii="Times New Roman" w:hAnsi="Times New Roman"/>
          <w:kern w:val="2"/>
          <w:sz w:val="26"/>
          <w:szCs w:val="26"/>
        </w:rPr>
        <w:t>9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AA59CF">
        <w:rPr>
          <w:rFonts w:ascii="Times New Roman" w:hAnsi="Times New Roman"/>
          <w:kern w:val="2"/>
          <w:sz w:val="26"/>
          <w:szCs w:val="26"/>
        </w:rPr>
        <w:t>в границах СХА "Старая Чигла",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</w:t>
      </w:r>
      <w:r w:rsidR="00AA59CF">
        <w:rPr>
          <w:rFonts w:ascii="Times New Roman" w:hAnsi="Times New Roman"/>
          <w:kern w:val="2"/>
          <w:sz w:val="26"/>
          <w:szCs w:val="26"/>
        </w:rPr>
        <w:t>производства</w:t>
      </w:r>
      <w:r w:rsidR="00821103">
        <w:rPr>
          <w:rFonts w:ascii="Times New Roman" w:hAnsi="Times New Roman"/>
          <w:kern w:val="2"/>
          <w:sz w:val="26"/>
          <w:szCs w:val="26"/>
        </w:rPr>
        <w:t>,</w:t>
      </w:r>
    </w:p>
    <w:p w:rsidR="00AA59CF" w:rsidRDefault="00AA59CF" w:rsidP="00AA59CF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300000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36:01:0690013:9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kern w:val="2"/>
          <w:sz w:val="26"/>
          <w:szCs w:val="26"/>
        </w:rPr>
        <w:t xml:space="preserve"> р-н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>
        <w:rPr>
          <w:rFonts w:ascii="Times New Roman" w:hAnsi="Times New Roman"/>
          <w:kern w:val="2"/>
          <w:sz w:val="26"/>
          <w:szCs w:val="26"/>
        </w:rPr>
        <w:t>в границах СХА "Путь Ленина",  вид разрешенного  использования: для сельскохозяйственного производства.</w:t>
      </w:r>
    </w:p>
    <w:p w:rsidR="00186B0E" w:rsidRDefault="00186B0E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821103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>
        <w:rPr>
          <w:rFonts w:ascii="Times New Roman" w:hAnsi="Times New Roman"/>
          <w:sz w:val="26"/>
          <w:szCs w:val="26"/>
          <w:lang w:eastAsia="ru-RU"/>
        </w:rPr>
        <w:t>(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653169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821103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821103">
        <w:rPr>
          <w:rFonts w:ascii="Times New Roman" w:hAnsi="Times New Roman"/>
          <w:sz w:val="26"/>
          <w:szCs w:val="26"/>
          <w:lang w:eastAsia="ru-RU"/>
        </w:rPr>
        <w:t>их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>
        <w:rPr>
          <w:rFonts w:ascii="Times New Roman" w:hAnsi="Times New Roman"/>
          <w:sz w:val="26"/>
          <w:szCs w:val="26"/>
          <w:lang w:eastAsia="ru-RU"/>
        </w:rPr>
        <w:t>ых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930517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821103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821103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821103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8A179A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8A17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0517" w:rsidRPr="008A17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79A" w:rsidRPr="008A179A">
        <w:rPr>
          <w:rFonts w:ascii="Times New Roman" w:hAnsi="Times New Roman"/>
          <w:sz w:val="26"/>
          <w:szCs w:val="26"/>
          <w:lang w:eastAsia="ru-RU"/>
        </w:rPr>
        <w:t>09.03.</w:t>
      </w:r>
      <w:r w:rsidR="00930517" w:rsidRPr="008A179A">
        <w:rPr>
          <w:rFonts w:ascii="Times New Roman" w:hAnsi="Times New Roman"/>
          <w:sz w:val="26"/>
          <w:szCs w:val="26"/>
          <w:lang w:eastAsia="ru-RU"/>
        </w:rPr>
        <w:t>202</w:t>
      </w:r>
      <w:r w:rsidR="00821103" w:rsidRPr="008A179A">
        <w:rPr>
          <w:rFonts w:ascii="Times New Roman" w:hAnsi="Times New Roman"/>
          <w:sz w:val="26"/>
          <w:szCs w:val="26"/>
          <w:lang w:eastAsia="ru-RU"/>
        </w:rPr>
        <w:t>1</w:t>
      </w:r>
      <w:r w:rsidR="003D2311" w:rsidRPr="008A179A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8A179A">
        <w:rPr>
          <w:rFonts w:ascii="Times New Roman" w:hAnsi="Times New Roman"/>
          <w:sz w:val="26"/>
          <w:szCs w:val="26"/>
          <w:lang w:eastAsia="ru-RU"/>
        </w:rPr>
        <w:t xml:space="preserve"> до 16 часов 00 мин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 московскому времени.</w:t>
      </w:r>
    </w:p>
    <w:p w:rsidR="00AA59CF" w:rsidRDefault="00AA59CF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9CF" w:rsidRDefault="00AA59CF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9CF" w:rsidRDefault="00AA59CF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9CF" w:rsidRDefault="00AA59CF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9CF" w:rsidRDefault="00AA59CF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5C8D">
        <w:rPr>
          <w:rFonts w:ascii="Times New Roman" w:eastAsia="Times New Roman" w:hAnsi="Times New Roman"/>
          <w:sz w:val="24"/>
          <w:szCs w:val="24"/>
          <w:lang w:eastAsia="ru-RU"/>
        </w:rPr>
        <w:t>30-р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от   </w:t>
      </w:r>
      <w:r w:rsidR="003E5C8D">
        <w:rPr>
          <w:rFonts w:ascii="Times New Roman" w:eastAsia="Times New Roman" w:hAnsi="Times New Roman"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60" w:rsidRDefault="00C95360">
      <w:pPr>
        <w:spacing w:after="0" w:line="240" w:lineRule="auto"/>
      </w:pPr>
      <w:r>
        <w:separator/>
      </w:r>
    </w:p>
  </w:endnote>
  <w:endnote w:type="continuationSeparator" w:id="1">
    <w:p w:rsidR="00C95360" w:rsidRDefault="00C9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60" w:rsidRDefault="00C95360">
      <w:pPr>
        <w:spacing w:after="0" w:line="240" w:lineRule="auto"/>
      </w:pPr>
      <w:r>
        <w:separator/>
      </w:r>
    </w:p>
  </w:footnote>
  <w:footnote w:type="continuationSeparator" w:id="1">
    <w:p w:rsidR="00C95360" w:rsidRDefault="00C9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384D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B0E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1671E"/>
    <w:rsid w:val="00220704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5C8D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0C56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60BE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AB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1AC"/>
    <w:rsid w:val="006B78E0"/>
    <w:rsid w:val="006C0927"/>
    <w:rsid w:val="006C186E"/>
    <w:rsid w:val="006C2500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1DD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103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448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179A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2F42"/>
    <w:rsid w:val="009532F2"/>
    <w:rsid w:val="0095388C"/>
    <w:rsid w:val="00954954"/>
    <w:rsid w:val="00955BC4"/>
    <w:rsid w:val="009562B0"/>
    <w:rsid w:val="00956B19"/>
    <w:rsid w:val="009579F4"/>
    <w:rsid w:val="00960DA3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A59CF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89E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77F05"/>
    <w:rsid w:val="00C8484A"/>
    <w:rsid w:val="00C85AA9"/>
    <w:rsid w:val="00C85C95"/>
    <w:rsid w:val="00C92D39"/>
    <w:rsid w:val="00C942F1"/>
    <w:rsid w:val="00C94D7C"/>
    <w:rsid w:val="00C95360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69C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40C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37E54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3C29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stchig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960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101</cp:revision>
  <cp:lastPrinted>2021-02-04T08:51:00Z</cp:lastPrinted>
  <dcterms:created xsi:type="dcterms:W3CDTF">2015-12-24T08:33:00Z</dcterms:created>
  <dcterms:modified xsi:type="dcterms:W3CDTF">2021-02-04T08:52:00Z</dcterms:modified>
</cp:coreProperties>
</file>