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A201DD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</w:t>
      </w:r>
      <w:r w:rsidR="00781E26">
        <w:rPr>
          <w:rFonts w:ascii="Times New Roman" w:eastAsia="Andale Sans UI" w:hAnsi="Times New Roman"/>
          <w:kern w:val="1"/>
          <w:sz w:val="28"/>
          <w:szCs w:val="28"/>
          <w:u w:val="single"/>
        </w:rPr>
        <w:t>19.09.</w:t>
      </w:r>
      <w:r w:rsidR="00174682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447C47">
        <w:rPr>
          <w:rFonts w:ascii="Times New Roman" w:eastAsia="Andale Sans UI" w:hAnsi="Times New Roman"/>
          <w:kern w:val="1"/>
          <w:sz w:val="28"/>
          <w:szCs w:val="28"/>
          <w:u w:val="single"/>
        </w:rPr>
        <w:t>202</w:t>
      </w:r>
      <w:r w:rsidR="00A201DD">
        <w:rPr>
          <w:rFonts w:ascii="Times New Roman" w:eastAsia="Andale Sans UI" w:hAnsi="Times New Roman"/>
          <w:kern w:val="1"/>
          <w:sz w:val="28"/>
          <w:szCs w:val="28"/>
          <w:u w:val="single"/>
        </w:rPr>
        <w:t>2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781E26">
        <w:rPr>
          <w:rFonts w:ascii="Times New Roman" w:eastAsia="Andale Sans UI" w:hAnsi="Times New Roman"/>
          <w:kern w:val="1"/>
          <w:sz w:val="28"/>
          <w:szCs w:val="28"/>
          <w:u w:val="single"/>
        </w:rPr>
        <w:t>401-р</w:t>
      </w:r>
      <w:r w:rsidR="00174682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.</w:t>
      </w:r>
      <w:r w:rsidR="00A201DD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    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174682" w:rsidRDefault="00174682" w:rsidP="001746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174682" w:rsidRDefault="00174682" w:rsidP="001746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наличии земельн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из земель сельскохозяйственного назначения,  вид разрешенного использования: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B45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сельскохозяйственно</w:t>
            </w:r>
            <w:r w:rsidR="00B45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7117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использовани</w:t>
            </w:r>
            <w:r w:rsidR="00B45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государственная собственность на который неразграниченна, расположенного на территории </w:t>
            </w:r>
            <w:r w:rsidR="00B45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Краснологского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сельского поселения Аннинского муниципального района Воронежской области,  для предоставления в аренду.</w:t>
            </w:r>
          </w:p>
          <w:p w:rsidR="00612A71" w:rsidRPr="005F30CB" w:rsidRDefault="00612A71" w:rsidP="001746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967640" w:rsidRDefault="00967640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E53" w:rsidRPr="003112D3" w:rsidRDefault="00503801" w:rsidP="00883E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поступивш</w:t>
      </w:r>
      <w:r w:rsidR="00174682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заявлени</w:t>
      </w:r>
      <w:r w:rsidR="0017468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83D30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Индивидуального предпринимателя главы крестьянского (фермерского) хозяйства </w:t>
      </w:r>
      <w:r w:rsidR="00B457BA">
        <w:rPr>
          <w:rFonts w:ascii="Times New Roman" w:eastAsia="Times New Roman" w:hAnsi="Times New Roman"/>
          <w:sz w:val="28"/>
          <w:szCs w:val="28"/>
          <w:lang w:eastAsia="ru-RU"/>
        </w:rPr>
        <w:t>Тарасова Романа Валерьевича</w:t>
      </w:r>
      <w:r w:rsidR="001746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12D3">
        <w:rPr>
          <w:rFonts w:ascii="Times New Roman" w:eastAsia="Times New Roman" w:hAnsi="Times New Roman"/>
          <w:sz w:val="28"/>
          <w:szCs w:val="28"/>
          <w:lang w:eastAsia="ru-RU"/>
        </w:rPr>
        <w:t>о предоста</w:t>
      </w:r>
      <w:r w:rsidR="0046292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112D3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лении 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в аренду сроком  на 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 w:rsidR="0017468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462927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17468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разрешенного использования:</w:t>
      </w:r>
      <w:r w:rsidR="00B457B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17BD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</w:t>
      </w:r>
      <w:r w:rsidR="00B457BA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437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6939">
        <w:rPr>
          <w:rFonts w:ascii="Times New Roman" w:eastAsia="Times New Roman" w:hAnsi="Times New Roman"/>
          <w:sz w:val="28"/>
          <w:szCs w:val="28"/>
          <w:lang w:eastAsia="ru-RU"/>
        </w:rPr>
        <w:t>использовани</w:t>
      </w:r>
      <w:r w:rsidR="00B457B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 для осуществления крестьянским</w:t>
      </w:r>
      <w:r w:rsidR="002A6939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хозяйством его деятельности 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3112D3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 w:rsidRPr="003112D3">
        <w:rPr>
          <w:sz w:val="28"/>
          <w:szCs w:val="28"/>
          <w:lang w:eastAsia="ru-RU"/>
        </w:rPr>
        <w:t xml:space="preserve"> </w:t>
      </w:r>
      <w:r w:rsidR="0037135B" w:rsidRPr="003112D3">
        <w:rPr>
          <w:rFonts w:ascii="Times New Roman" w:hAnsi="Times New Roman"/>
          <w:bCs/>
          <w:sz w:val="28"/>
          <w:szCs w:val="28"/>
          <w:lang w:eastAsia="ru-RU"/>
        </w:rPr>
        <w:t>Федеральн</w:t>
      </w:r>
      <w:r w:rsidR="0037135B" w:rsidRPr="003112D3">
        <w:rPr>
          <w:bCs/>
          <w:sz w:val="28"/>
          <w:szCs w:val="28"/>
          <w:lang w:eastAsia="ru-RU"/>
        </w:rPr>
        <w:t>ого</w:t>
      </w:r>
      <w:r w:rsidR="0037135B" w:rsidRPr="003112D3">
        <w:rPr>
          <w:rFonts w:ascii="Times New Roman" w:hAnsi="Times New Roman"/>
          <w:bCs/>
          <w:sz w:val="28"/>
          <w:szCs w:val="28"/>
          <w:lang w:eastAsia="ru-RU"/>
        </w:rPr>
        <w:t xml:space="preserve"> закон</w:t>
      </w:r>
      <w:r w:rsidR="0037135B" w:rsidRPr="003112D3">
        <w:rPr>
          <w:bCs/>
          <w:sz w:val="28"/>
          <w:szCs w:val="28"/>
          <w:lang w:eastAsia="ru-RU"/>
        </w:rPr>
        <w:t xml:space="preserve">а </w:t>
      </w:r>
      <w:r w:rsidR="0037135B" w:rsidRPr="003112D3">
        <w:rPr>
          <w:rFonts w:ascii="Times New Roman" w:hAnsi="Times New Roman"/>
          <w:bCs/>
          <w:sz w:val="28"/>
          <w:szCs w:val="28"/>
          <w:lang w:eastAsia="ru-RU"/>
        </w:rPr>
        <w:t>от</w:t>
      </w:r>
      <w:r w:rsidR="0037135B" w:rsidRPr="003112D3">
        <w:rPr>
          <w:bCs/>
          <w:sz w:val="28"/>
          <w:szCs w:val="28"/>
          <w:lang w:eastAsia="ru-RU"/>
        </w:rPr>
        <w:t xml:space="preserve"> </w:t>
      </w:r>
      <w:r w:rsidR="0037135B" w:rsidRPr="003112D3">
        <w:rPr>
          <w:rFonts w:ascii="Times New Roman" w:hAnsi="Times New Roman"/>
          <w:bCs/>
          <w:sz w:val="28"/>
          <w:szCs w:val="28"/>
          <w:lang w:eastAsia="ru-RU"/>
        </w:rPr>
        <w:t>25октября</w:t>
      </w:r>
      <w:r w:rsidR="0037135B" w:rsidRPr="003112D3">
        <w:rPr>
          <w:bCs/>
          <w:sz w:val="28"/>
          <w:szCs w:val="28"/>
          <w:lang w:eastAsia="ru-RU"/>
        </w:rPr>
        <w:t xml:space="preserve"> </w:t>
      </w:r>
      <w:r w:rsidR="0037135B" w:rsidRPr="003112D3">
        <w:rPr>
          <w:rFonts w:ascii="Times New Roman" w:hAnsi="Times New Roman"/>
          <w:bCs/>
          <w:sz w:val="28"/>
          <w:szCs w:val="28"/>
          <w:lang w:eastAsia="ru-RU"/>
        </w:rPr>
        <w:t>2001г.</w:t>
      </w:r>
      <w:r w:rsidR="0037135B" w:rsidRPr="003112D3">
        <w:rPr>
          <w:bCs/>
          <w:sz w:val="28"/>
          <w:szCs w:val="28"/>
          <w:lang w:eastAsia="ru-RU"/>
        </w:rPr>
        <w:t xml:space="preserve"> </w:t>
      </w:r>
      <w:r w:rsidR="0037135B" w:rsidRPr="003112D3">
        <w:rPr>
          <w:rFonts w:ascii="Times New Roman" w:hAnsi="Times New Roman"/>
          <w:bCs/>
          <w:sz w:val="28"/>
          <w:szCs w:val="28"/>
          <w:lang w:eastAsia="ru-RU"/>
        </w:rPr>
        <w:t>N137-ФЗ</w:t>
      </w:r>
      <w:r w:rsidR="0037135B" w:rsidRPr="003112D3">
        <w:rPr>
          <w:bCs/>
          <w:sz w:val="28"/>
          <w:szCs w:val="28"/>
          <w:lang w:eastAsia="ru-RU"/>
        </w:rPr>
        <w:t xml:space="preserve"> </w:t>
      </w:r>
      <w:r w:rsidR="0037135B" w:rsidRPr="003112D3">
        <w:rPr>
          <w:rFonts w:ascii="Times New Roman" w:hAnsi="Times New Roman"/>
          <w:bCs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883E53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</w:t>
      </w:r>
      <w:r w:rsidR="0037688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37688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6885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собственность на который неразграниченна, </w:t>
      </w:r>
      <w:r w:rsidR="002E461A" w:rsidRPr="002E46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E461A" w:rsidRPr="002E461A">
        <w:rPr>
          <w:rFonts w:ascii="Times New Roman" w:eastAsia="Times New Roman" w:hAnsi="Times New Roman"/>
          <w:sz w:val="28"/>
          <w:szCs w:val="28"/>
          <w:lang w:eastAsia="ru-RU"/>
        </w:rPr>
        <w:t>для  предоставления в аренду, сроком на 49</w:t>
      </w:r>
      <w:r w:rsidR="002E461A" w:rsidRPr="002E461A">
        <w:rPr>
          <w:rFonts w:ascii="Times New Roman" w:hAnsi="Times New Roman"/>
          <w:kern w:val="1"/>
          <w:sz w:val="28"/>
          <w:szCs w:val="28"/>
        </w:rPr>
        <w:t xml:space="preserve"> (сорок девять) лет</w:t>
      </w:r>
      <w:r w:rsidR="007E0D99" w:rsidRPr="002E4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382" w:rsidRPr="002E461A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2E461A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</w:t>
      </w:r>
      <w:r w:rsidR="0037688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37688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14952" w:rsidRPr="002E461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7117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57BA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437339" w:rsidRPr="002E461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</w:t>
      </w:r>
      <w:r w:rsidR="00B457BA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2A693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</w:t>
      </w:r>
      <w:r w:rsidR="00B457B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14952" w:rsidRPr="002E461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E461A" w:rsidRPr="002E461A">
        <w:rPr>
          <w:rFonts w:ascii="Times New Roman" w:hAnsi="Times New Roman"/>
          <w:kern w:val="1"/>
          <w:sz w:val="28"/>
          <w:szCs w:val="28"/>
        </w:rPr>
        <w:t>с целью предоставления гражданам и крестьянским (фермерским) хозяйствам</w:t>
      </w:r>
      <w:r w:rsidR="00CA2382" w:rsidRPr="002E4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для  осуществления крестьянским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B457BA">
        <w:rPr>
          <w:rFonts w:ascii="Times New Roman" w:eastAsia="Times New Roman" w:hAnsi="Times New Roman"/>
          <w:sz w:val="28"/>
          <w:szCs w:val="28"/>
          <w:lang w:eastAsia="ru-RU"/>
        </w:rPr>
        <w:t>Краснологского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28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>участк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официальном сайте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57BA">
        <w:rPr>
          <w:rFonts w:ascii="Times New Roman" w:eastAsia="Times New Roman" w:hAnsi="Times New Roman"/>
          <w:sz w:val="28"/>
          <w:szCs w:val="28"/>
          <w:lang w:eastAsia="ru-RU"/>
        </w:rPr>
        <w:t>Краснологского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7F595E" w:rsidRPr="003112D3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9F2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B457BA" w:rsidRPr="002230D8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shd w:val="clear" w:color="auto" w:fill="F6F6F6"/>
          </w:rPr>
          <w:t>admkrlog.ru</w:t>
        </w:r>
      </w:hyperlink>
      <w:r w:rsidR="007F595E" w:rsidRPr="003112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9B0" w:rsidRPr="0061750A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месту нахождения земельн</w:t>
      </w:r>
      <w:r w:rsidR="00614719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61471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0346" w:rsidRPr="007F595E" w:rsidRDefault="00BB0346" w:rsidP="00BB0346">
      <w:pPr>
        <w:pStyle w:val="af2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462927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 отдела имущественных и земельных отношений </w:t>
      </w:r>
      <w:r w:rsidR="001E17A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2A6939" w:rsidRDefault="002A6939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4119A4" w:rsidRDefault="004119A4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5C" w:rsidRDefault="0035015C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5C" w:rsidRDefault="0035015C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1B1A5D" w:rsidRDefault="006A140F" w:rsidP="00775D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B3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7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1E26">
        <w:rPr>
          <w:rFonts w:ascii="Times New Roman" w:eastAsia="Times New Roman" w:hAnsi="Times New Roman"/>
          <w:sz w:val="24"/>
          <w:szCs w:val="24"/>
          <w:lang w:eastAsia="ru-RU"/>
        </w:rPr>
        <w:t>401-р</w:t>
      </w:r>
      <w:r w:rsidR="000676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28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4119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1E26">
        <w:rPr>
          <w:rFonts w:ascii="Times New Roman" w:eastAsia="Times New Roman" w:hAnsi="Times New Roman"/>
          <w:sz w:val="24"/>
          <w:szCs w:val="24"/>
          <w:lang w:eastAsia="ru-RU"/>
        </w:rPr>
        <w:t>19.09.</w:t>
      </w:r>
      <w:r w:rsidR="00341346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3112D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C77F0A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</w:t>
      </w:r>
      <w:r w:rsidR="00614719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предоставлении земельн</w:t>
      </w:r>
      <w:r w:rsidR="00383D30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383D3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8649C6" w:rsidRDefault="008649C6" w:rsidP="00D8633E">
      <w:pPr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Аннинского муниципального района Воронежской области в соответствии со ст. 39.18 Земельного кодекса Российской Федерации от 25.10.2001 года №136-ФЗ сообщает о наличии</w:t>
      </w:r>
      <w:r w:rsidR="00A7796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61750A">
        <w:rPr>
          <w:rFonts w:ascii="Times New Roman" w:eastAsia="Andale Sans UI" w:hAnsi="Times New Roman"/>
          <w:kern w:val="1"/>
          <w:sz w:val="26"/>
          <w:szCs w:val="26"/>
        </w:rPr>
        <w:t>ого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участк</w:t>
      </w:r>
      <w:r w:rsidR="0061750A">
        <w:rPr>
          <w:rFonts w:ascii="Times New Roman" w:eastAsia="Andale Sans UI" w:hAnsi="Times New Roman"/>
          <w:kern w:val="1"/>
          <w:sz w:val="26"/>
          <w:szCs w:val="26"/>
        </w:rPr>
        <w:t>а</w:t>
      </w:r>
      <w:r w:rsidR="00437339">
        <w:rPr>
          <w:rFonts w:ascii="Times New Roman" w:eastAsia="Andale Sans UI" w:hAnsi="Times New Roman"/>
          <w:kern w:val="1"/>
          <w:sz w:val="26"/>
          <w:szCs w:val="26"/>
        </w:rPr>
        <w:t>,</w:t>
      </w:r>
      <w:r w:rsidR="00967640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="00437339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="0061750A">
        <w:rPr>
          <w:rFonts w:ascii="Times New Roman" w:eastAsia="Andale Sans UI" w:hAnsi="Times New Roman"/>
          <w:kern w:val="1"/>
          <w:sz w:val="26"/>
          <w:szCs w:val="26"/>
        </w:rPr>
        <w:t xml:space="preserve">государственная собственность на который неразграниченна,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для  предоставления в аренду, сроком на </w:t>
      </w:r>
      <w:r w:rsidR="00904D5B" w:rsidRPr="00653169">
        <w:rPr>
          <w:rFonts w:ascii="Times New Roman" w:eastAsia="Times New Roman" w:hAnsi="Times New Roman"/>
          <w:sz w:val="26"/>
          <w:szCs w:val="26"/>
          <w:lang w:eastAsia="ru-RU"/>
        </w:rPr>
        <w:t>49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 (</w:t>
      </w:r>
      <w:r w:rsidR="00904D5B" w:rsidRPr="00653169">
        <w:rPr>
          <w:rFonts w:ascii="Times New Roman" w:hAnsi="Times New Roman"/>
          <w:kern w:val="1"/>
          <w:sz w:val="26"/>
          <w:szCs w:val="26"/>
        </w:rPr>
        <w:t>сорок девять</w:t>
      </w:r>
      <w:r w:rsidRPr="00653169">
        <w:rPr>
          <w:rFonts w:ascii="Times New Roman" w:hAnsi="Times New Roman"/>
          <w:kern w:val="1"/>
          <w:sz w:val="26"/>
          <w:szCs w:val="26"/>
        </w:rPr>
        <w:t>) лет  с целью предоставления гражданам и крестьянским (фермерским) хозяйствам для осуществления крестьянским (фермерским) хозяйством его деятельности</w:t>
      </w:r>
      <w:r w:rsidR="00067617">
        <w:rPr>
          <w:rFonts w:ascii="Times New Roman" w:hAnsi="Times New Roman"/>
          <w:kern w:val="1"/>
          <w:sz w:val="26"/>
          <w:szCs w:val="26"/>
        </w:rPr>
        <w:t>:</w:t>
      </w:r>
    </w:p>
    <w:p w:rsidR="002E461A" w:rsidRDefault="00067617" w:rsidP="00D8633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 w:rsidRPr="001B7E75">
        <w:rPr>
          <w:rFonts w:ascii="Times New Roman" w:hAnsi="Times New Roman"/>
          <w:kern w:val="1"/>
          <w:sz w:val="26"/>
          <w:szCs w:val="26"/>
        </w:rPr>
        <w:t>-</w:t>
      </w:r>
      <w:r w:rsidR="00E32856" w:rsidRPr="001B7E75">
        <w:rPr>
          <w:rFonts w:ascii="Times New Roman" w:hAnsi="Times New Roman"/>
          <w:kern w:val="1"/>
          <w:sz w:val="26"/>
          <w:szCs w:val="26"/>
        </w:rPr>
        <w:t xml:space="preserve">земельный участок </w:t>
      </w:r>
      <w:r w:rsidRPr="001B7E75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лощадью </w:t>
      </w:r>
      <w:r w:rsidR="00E32856" w:rsidRPr="001B7E75">
        <w:rPr>
          <w:rFonts w:ascii="Times New Roman" w:hAnsi="Times New Roman"/>
          <w:kern w:val="2"/>
          <w:sz w:val="26"/>
          <w:szCs w:val="26"/>
        </w:rPr>
        <w:t xml:space="preserve">                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 </w:t>
      </w:r>
      <w:r w:rsidR="00614719">
        <w:rPr>
          <w:rFonts w:ascii="Times New Roman" w:hAnsi="Times New Roman"/>
          <w:kern w:val="2"/>
          <w:sz w:val="26"/>
          <w:szCs w:val="26"/>
        </w:rPr>
        <w:t>176353</w:t>
      </w:r>
      <w:r w:rsidR="002E4FC6">
        <w:rPr>
          <w:rFonts w:ascii="Times New Roman" w:hAnsi="Times New Roman"/>
          <w:kern w:val="2"/>
          <w:sz w:val="26"/>
          <w:szCs w:val="26"/>
        </w:rPr>
        <w:t xml:space="preserve"> </w:t>
      </w:r>
      <w:r w:rsidRPr="001B7E75">
        <w:rPr>
          <w:rFonts w:ascii="Times New Roman" w:hAnsi="Times New Roman"/>
          <w:kern w:val="2"/>
          <w:sz w:val="26"/>
          <w:szCs w:val="26"/>
        </w:rPr>
        <w:t>кв.м</w:t>
      </w:r>
      <w:r w:rsidR="00437339" w:rsidRPr="001B7E75">
        <w:rPr>
          <w:rFonts w:ascii="Times New Roman" w:hAnsi="Times New Roman"/>
          <w:kern w:val="2"/>
          <w:sz w:val="26"/>
          <w:szCs w:val="26"/>
        </w:rPr>
        <w:t>. с кадастровым номером 36:01:</w:t>
      </w:r>
      <w:r w:rsidR="00462927">
        <w:rPr>
          <w:rFonts w:ascii="Times New Roman" w:hAnsi="Times New Roman"/>
          <w:kern w:val="2"/>
          <w:sz w:val="26"/>
          <w:szCs w:val="26"/>
        </w:rPr>
        <w:t>0</w:t>
      </w:r>
      <w:r w:rsidR="00614719">
        <w:rPr>
          <w:rFonts w:ascii="Times New Roman" w:hAnsi="Times New Roman"/>
          <w:kern w:val="2"/>
          <w:sz w:val="26"/>
          <w:szCs w:val="26"/>
        </w:rPr>
        <w:t>740002:272</w:t>
      </w:r>
      <w:r w:rsidRPr="001B7E75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 w:rsidR="002E4FC6">
        <w:rPr>
          <w:rFonts w:ascii="Times New Roman" w:hAnsi="Times New Roman"/>
          <w:kern w:val="2"/>
          <w:sz w:val="26"/>
          <w:szCs w:val="26"/>
        </w:rPr>
        <w:t>асть</w:t>
      </w:r>
      <w:r w:rsidRPr="001B7E75">
        <w:rPr>
          <w:rFonts w:ascii="Times New Roman" w:hAnsi="Times New Roman"/>
          <w:kern w:val="2"/>
          <w:sz w:val="26"/>
          <w:szCs w:val="26"/>
        </w:rPr>
        <w:t>, Аннинский</w:t>
      </w:r>
      <w:r w:rsidR="002E4FC6">
        <w:rPr>
          <w:rFonts w:ascii="Times New Roman" w:hAnsi="Times New Roman"/>
          <w:kern w:val="2"/>
          <w:sz w:val="26"/>
          <w:szCs w:val="26"/>
        </w:rPr>
        <w:t xml:space="preserve"> район</w:t>
      </w:r>
      <w:r w:rsidRPr="001B7E75">
        <w:rPr>
          <w:rFonts w:ascii="Times New Roman" w:hAnsi="Times New Roman"/>
          <w:kern w:val="2"/>
          <w:sz w:val="26"/>
          <w:szCs w:val="26"/>
        </w:rPr>
        <w:t>,</w:t>
      </w:r>
      <w:r w:rsidR="00614719">
        <w:rPr>
          <w:rFonts w:ascii="Times New Roman" w:hAnsi="Times New Roman"/>
          <w:kern w:val="2"/>
          <w:sz w:val="26"/>
          <w:szCs w:val="26"/>
        </w:rPr>
        <w:t xml:space="preserve"> Краснологское сельское поселение, в границах СХА «Краснологская», западная часть кадастрового квартала 36:01:0740002</w:t>
      </w:r>
      <w:r w:rsidRPr="001B7E75">
        <w:rPr>
          <w:rFonts w:ascii="Times New Roman" w:hAnsi="Times New Roman"/>
          <w:kern w:val="2"/>
          <w:sz w:val="26"/>
          <w:szCs w:val="26"/>
        </w:rPr>
        <w:t>,</w:t>
      </w:r>
      <w:r w:rsidR="00E2220E" w:rsidRPr="001B7E75">
        <w:rPr>
          <w:rFonts w:ascii="Times New Roman" w:hAnsi="Times New Roman"/>
          <w:kern w:val="2"/>
          <w:sz w:val="26"/>
          <w:szCs w:val="26"/>
        </w:rPr>
        <w:t xml:space="preserve"> 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вид разрешенного  использования: </w:t>
      </w:r>
      <w:r w:rsidR="00614719">
        <w:rPr>
          <w:rFonts w:ascii="Times New Roman" w:hAnsi="Times New Roman"/>
          <w:kern w:val="2"/>
          <w:sz w:val="26"/>
          <w:szCs w:val="26"/>
        </w:rPr>
        <w:t>для</w:t>
      </w:r>
      <w:r w:rsidR="0014148E" w:rsidRPr="001B7E75">
        <w:rPr>
          <w:rFonts w:ascii="Times New Roman" w:hAnsi="Times New Roman"/>
          <w:kern w:val="2"/>
          <w:sz w:val="26"/>
          <w:szCs w:val="26"/>
        </w:rPr>
        <w:t xml:space="preserve"> </w:t>
      </w:r>
      <w:r w:rsidRPr="001B7E75">
        <w:rPr>
          <w:rFonts w:ascii="Times New Roman" w:hAnsi="Times New Roman"/>
          <w:kern w:val="2"/>
          <w:sz w:val="26"/>
          <w:szCs w:val="26"/>
        </w:rPr>
        <w:t>сельскохозяйственно</w:t>
      </w:r>
      <w:r w:rsidR="00614719">
        <w:rPr>
          <w:rFonts w:ascii="Times New Roman" w:hAnsi="Times New Roman"/>
          <w:kern w:val="2"/>
          <w:sz w:val="26"/>
          <w:szCs w:val="26"/>
        </w:rPr>
        <w:t>го</w:t>
      </w:r>
      <w:r w:rsidR="001B7E75" w:rsidRPr="001B7E75">
        <w:rPr>
          <w:rFonts w:ascii="Times New Roman" w:hAnsi="Times New Roman"/>
          <w:kern w:val="2"/>
          <w:sz w:val="26"/>
          <w:szCs w:val="26"/>
        </w:rPr>
        <w:t xml:space="preserve"> </w:t>
      </w:r>
      <w:r w:rsidR="002E4FC6">
        <w:rPr>
          <w:rFonts w:ascii="Times New Roman" w:hAnsi="Times New Roman"/>
          <w:kern w:val="2"/>
          <w:sz w:val="26"/>
          <w:szCs w:val="26"/>
        </w:rPr>
        <w:t>использовани</w:t>
      </w:r>
      <w:r w:rsidR="00614719">
        <w:rPr>
          <w:rFonts w:ascii="Times New Roman" w:hAnsi="Times New Roman"/>
          <w:kern w:val="2"/>
          <w:sz w:val="26"/>
          <w:szCs w:val="26"/>
        </w:rPr>
        <w:t>я</w:t>
      </w:r>
      <w:r w:rsidR="002E4FC6">
        <w:rPr>
          <w:rFonts w:ascii="Times New Roman" w:hAnsi="Times New Roman"/>
          <w:kern w:val="2"/>
          <w:sz w:val="26"/>
          <w:szCs w:val="26"/>
        </w:rPr>
        <w:t>.</w:t>
      </w:r>
    </w:p>
    <w:p w:rsidR="0077215D" w:rsidRPr="00B27F7C" w:rsidRDefault="00B27F7C" w:rsidP="00AF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отношении земельного участка с кадастровым номером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F62B7" w:rsidRPr="001B7E75">
        <w:rPr>
          <w:rFonts w:ascii="Times New Roman" w:hAnsi="Times New Roman"/>
          <w:kern w:val="2"/>
          <w:sz w:val="26"/>
          <w:szCs w:val="26"/>
        </w:rPr>
        <w:t>36:01:</w:t>
      </w:r>
      <w:r w:rsidR="00AF62B7">
        <w:rPr>
          <w:rFonts w:ascii="Times New Roman" w:hAnsi="Times New Roman"/>
          <w:kern w:val="2"/>
          <w:sz w:val="26"/>
          <w:szCs w:val="26"/>
        </w:rPr>
        <w:t>0740002:272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 установлены </w:t>
      </w:r>
      <w:r w:rsidRPr="00B27F7C">
        <w:rPr>
          <w:rFonts w:ascii="Times New Roman" w:hAnsi="Times New Roman"/>
          <w:sz w:val="26"/>
          <w:szCs w:val="26"/>
          <w:lang w:eastAsia="ru-RU"/>
        </w:rPr>
        <w:t>ограничения прав на земельный участок, предусмотренные статьей 56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Земельного кодекса Российской Федерации; срок действия: c 27.07.2022; реквизиты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документа-основания: доверенность от 02.07.2019 № 2879906 выдан: АО "МРСК Центра"; текстовое 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графическое описание (описание) от 15.03.2019 № б/н выдан: АО "Воронежское аэрогеодезическое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предприятие"; выписка из перечня №1 от 03.12.2007 № б/н выдан: АО "МРСК Центра"; договор 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присоединении от 03.12.2007 № б/н; передаточный акт от 03.12.2007 № б/н; сопроводительное письмо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от 11.09.2019 № 179; представленный пакет документов (Zip архив) от 25.09.2019 № 179</w:t>
      </w:r>
    </w:p>
    <w:p w:rsidR="00B27F7C" w:rsidRPr="00B27F7C" w:rsidRDefault="00B27F7C" w:rsidP="00AF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7F7C">
        <w:rPr>
          <w:rFonts w:ascii="Times New Roman" w:hAnsi="Times New Roman"/>
          <w:sz w:val="26"/>
          <w:szCs w:val="26"/>
          <w:lang w:eastAsia="ru-RU"/>
        </w:rPr>
        <w:t>(01-21/4395); документ, воспроизводящий необходимые для внесения в государственный кадастр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недвижимости сведения о границах между субъектами Российской Федерации, границах муниципального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образования, границах населённого пункта, содержащиеся в утверждённых органами власти документах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от 07.10.2019 № PVD-0100/2019-24982-1; постановление от 26.08.2013 № 736 выдан: Правительство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 xml:space="preserve">Российской Федерации. </w:t>
      </w:r>
    </w:p>
    <w:p w:rsidR="00B27F7C" w:rsidRPr="00B27F7C" w:rsidRDefault="00B27F7C" w:rsidP="00AF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7F7C">
        <w:rPr>
          <w:rFonts w:ascii="Times New Roman" w:hAnsi="Times New Roman"/>
          <w:sz w:val="26"/>
          <w:szCs w:val="26"/>
          <w:lang w:eastAsia="ru-RU"/>
        </w:rPr>
        <w:t>Содержание ограничения (обременения): Ограничения установлены согл.п.8-11 Правил установления ОЗ объектов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электросет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евого </w:t>
      </w:r>
      <w:r w:rsidRPr="00B27F7C">
        <w:rPr>
          <w:rFonts w:ascii="Times New Roman" w:hAnsi="Times New Roman"/>
          <w:sz w:val="26"/>
          <w:szCs w:val="26"/>
          <w:lang w:eastAsia="ru-RU"/>
        </w:rPr>
        <w:t>хоз</w:t>
      </w:r>
      <w:r w:rsidR="00AF62B7">
        <w:rPr>
          <w:rFonts w:ascii="Times New Roman" w:hAnsi="Times New Roman"/>
          <w:sz w:val="26"/>
          <w:szCs w:val="26"/>
          <w:lang w:eastAsia="ru-RU"/>
        </w:rPr>
        <w:t>яйст</w:t>
      </w:r>
      <w:r w:rsidRPr="00B27F7C">
        <w:rPr>
          <w:rFonts w:ascii="Times New Roman" w:hAnsi="Times New Roman"/>
          <w:sz w:val="26"/>
          <w:szCs w:val="26"/>
          <w:lang w:eastAsia="ru-RU"/>
        </w:rPr>
        <w:t>ва и особых усл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овий </w:t>
      </w:r>
      <w:r w:rsidRPr="00B27F7C">
        <w:rPr>
          <w:rFonts w:ascii="Times New Roman" w:hAnsi="Times New Roman"/>
          <w:sz w:val="26"/>
          <w:szCs w:val="26"/>
          <w:lang w:eastAsia="ru-RU"/>
        </w:rPr>
        <w:t>использования земельных уч</w:t>
      </w:r>
      <w:r w:rsidR="00AF62B7">
        <w:rPr>
          <w:rFonts w:ascii="Times New Roman" w:hAnsi="Times New Roman"/>
          <w:sz w:val="26"/>
          <w:szCs w:val="26"/>
          <w:lang w:eastAsia="ru-RU"/>
        </w:rPr>
        <w:t>астко</w:t>
      </w:r>
      <w:r w:rsidRPr="00B27F7C">
        <w:rPr>
          <w:rFonts w:ascii="Times New Roman" w:hAnsi="Times New Roman"/>
          <w:sz w:val="26"/>
          <w:szCs w:val="26"/>
          <w:lang w:eastAsia="ru-RU"/>
        </w:rPr>
        <w:t>в,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расположенных в границах таких зон,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утвержденных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Постановлением Пр-ва РФ от 24.02.2009г.№160.8.В ОЗ запрещается осуществлять люб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ые </w:t>
      </w:r>
      <w:r w:rsidRPr="00B27F7C">
        <w:rPr>
          <w:rFonts w:ascii="Times New Roman" w:hAnsi="Times New Roman"/>
          <w:sz w:val="26"/>
          <w:szCs w:val="26"/>
          <w:lang w:eastAsia="ru-RU"/>
        </w:rPr>
        <w:t>действ</w:t>
      </w:r>
      <w:r w:rsidR="00AF62B7">
        <w:rPr>
          <w:rFonts w:ascii="Times New Roman" w:hAnsi="Times New Roman"/>
          <w:sz w:val="26"/>
          <w:szCs w:val="26"/>
          <w:lang w:eastAsia="ru-RU"/>
        </w:rPr>
        <w:t>ия</w:t>
      </w:r>
      <w:r w:rsidRPr="00B27F7C">
        <w:rPr>
          <w:rFonts w:ascii="Times New Roman" w:hAnsi="Times New Roman"/>
          <w:sz w:val="26"/>
          <w:szCs w:val="26"/>
          <w:lang w:eastAsia="ru-RU"/>
        </w:rPr>
        <w:t>,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кот</w:t>
      </w:r>
      <w:r w:rsidR="00AF62B7">
        <w:rPr>
          <w:rFonts w:ascii="Times New Roman" w:hAnsi="Times New Roman"/>
          <w:sz w:val="26"/>
          <w:szCs w:val="26"/>
          <w:lang w:eastAsia="ru-RU"/>
        </w:rPr>
        <w:t>орые</w:t>
      </w:r>
      <w:r w:rsidRPr="00B27F7C">
        <w:rPr>
          <w:rFonts w:ascii="Times New Roman" w:hAnsi="Times New Roman"/>
          <w:sz w:val="26"/>
          <w:szCs w:val="26"/>
          <w:lang w:eastAsia="ru-RU"/>
        </w:rPr>
        <w:t xml:space="preserve"> могут нарушить безопасную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раб</w:t>
      </w:r>
      <w:r w:rsidR="00AF62B7">
        <w:rPr>
          <w:rFonts w:ascii="Times New Roman" w:hAnsi="Times New Roman"/>
          <w:sz w:val="26"/>
          <w:szCs w:val="26"/>
          <w:lang w:eastAsia="ru-RU"/>
        </w:rPr>
        <w:t>оту</w:t>
      </w:r>
      <w:r w:rsidRPr="00B27F7C">
        <w:rPr>
          <w:rFonts w:ascii="Times New Roman" w:hAnsi="Times New Roman"/>
          <w:sz w:val="26"/>
          <w:szCs w:val="26"/>
          <w:lang w:eastAsia="ru-RU"/>
        </w:rPr>
        <w:t xml:space="preserve"> объектов электросе</w:t>
      </w:r>
      <w:r w:rsidR="00AF62B7">
        <w:rPr>
          <w:rFonts w:ascii="Times New Roman" w:hAnsi="Times New Roman"/>
          <w:sz w:val="26"/>
          <w:szCs w:val="26"/>
          <w:lang w:eastAsia="ru-RU"/>
        </w:rPr>
        <w:t>евого</w:t>
      </w:r>
      <w:r w:rsidRPr="00B27F7C">
        <w:rPr>
          <w:rFonts w:ascii="Times New Roman" w:hAnsi="Times New Roman"/>
          <w:sz w:val="26"/>
          <w:szCs w:val="26"/>
          <w:lang w:eastAsia="ru-RU"/>
        </w:rPr>
        <w:t xml:space="preserve"> хоз</w:t>
      </w:r>
      <w:r w:rsidR="00AF62B7">
        <w:rPr>
          <w:rFonts w:ascii="Times New Roman" w:hAnsi="Times New Roman"/>
          <w:sz w:val="26"/>
          <w:szCs w:val="26"/>
          <w:lang w:eastAsia="ru-RU"/>
        </w:rPr>
        <w:t>яйства</w:t>
      </w:r>
      <w:r w:rsidRPr="00B27F7C">
        <w:rPr>
          <w:rFonts w:ascii="Times New Roman" w:hAnsi="Times New Roman"/>
          <w:sz w:val="26"/>
          <w:szCs w:val="26"/>
          <w:lang w:eastAsia="ru-RU"/>
        </w:rPr>
        <w:t>,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привести к их повреждению или уничтожению,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повлечь причинение вреда жизни,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здоровью гр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аждан </w:t>
      </w:r>
      <w:r w:rsidRPr="00B27F7C">
        <w:rPr>
          <w:rFonts w:ascii="Times New Roman" w:hAnsi="Times New Roman"/>
          <w:sz w:val="26"/>
          <w:szCs w:val="26"/>
          <w:lang w:eastAsia="ru-RU"/>
        </w:rPr>
        <w:t>и имуществу физ</w:t>
      </w:r>
      <w:r w:rsidR="00AF62B7">
        <w:rPr>
          <w:rFonts w:ascii="Times New Roman" w:hAnsi="Times New Roman"/>
          <w:sz w:val="26"/>
          <w:szCs w:val="26"/>
          <w:lang w:eastAsia="ru-RU"/>
        </w:rPr>
        <w:t>ических</w:t>
      </w:r>
      <w:r w:rsidRPr="00B27F7C">
        <w:rPr>
          <w:rFonts w:ascii="Times New Roman" w:hAnsi="Times New Roman"/>
          <w:sz w:val="26"/>
          <w:szCs w:val="26"/>
          <w:lang w:eastAsia="ru-RU"/>
        </w:rPr>
        <w:t xml:space="preserve"> или юр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идических </w:t>
      </w:r>
      <w:r w:rsidRPr="00B27F7C">
        <w:rPr>
          <w:rFonts w:ascii="Times New Roman" w:hAnsi="Times New Roman"/>
          <w:sz w:val="26"/>
          <w:szCs w:val="26"/>
          <w:lang w:eastAsia="ru-RU"/>
        </w:rPr>
        <w:t>лиц,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повлечь нанесение экологич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еского </w:t>
      </w:r>
      <w:r w:rsidRPr="00B27F7C">
        <w:rPr>
          <w:rFonts w:ascii="Times New Roman" w:hAnsi="Times New Roman"/>
          <w:sz w:val="26"/>
          <w:szCs w:val="26"/>
          <w:lang w:eastAsia="ru-RU"/>
        </w:rPr>
        <w:t>ущерба и возникновение пожаров,</w:t>
      </w:r>
      <w:r w:rsidR="000920B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в т.ч:</w:t>
      </w:r>
      <w:r w:rsidR="000920B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а)набрасывать на провода и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опоры возд</w:t>
      </w:r>
      <w:r w:rsidR="000920B0">
        <w:rPr>
          <w:rFonts w:ascii="Times New Roman" w:hAnsi="Times New Roman"/>
          <w:sz w:val="26"/>
          <w:szCs w:val="26"/>
          <w:lang w:eastAsia="ru-RU"/>
        </w:rPr>
        <w:t xml:space="preserve">ушных </w:t>
      </w:r>
      <w:r w:rsidRPr="00B27F7C">
        <w:rPr>
          <w:rFonts w:ascii="Times New Roman" w:hAnsi="Times New Roman"/>
          <w:sz w:val="26"/>
          <w:szCs w:val="26"/>
          <w:lang w:eastAsia="ru-RU"/>
        </w:rPr>
        <w:t>ЛЭП посторонние предметы,</w:t>
      </w:r>
      <w:r w:rsidR="000920B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подниматься на опоры возд</w:t>
      </w:r>
      <w:r w:rsidR="000920B0">
        <w:rPr>
          <w:rFonts w:ascii="Times New Roman" w:hAnsi="Times New Roman"/>
          <w:sz w:val="26"/>
          <w:szCs w:val="26"/>
          <w:lang w:eastAsia="ru-RU"/>
        </w:rPr>
        <w:t xml:space="preserve">ушных </w:t>
      </w:r>
      <w:r w:rsidRPr="00B27F7C">
        <w:rPr>
          <w:rFonts w:ascii="Times New Roman" w:hAnsi="Times New Roman"/>
          <w:sz w:val="26"/>
          <w:szCs w:val="26"/>
          <w:lang w:eastAsia="ru-RU"/>
        </w:rPr>
        <w:t>ЛЭП;</w:t>
      </w:r>
      <w:r w:rsidR="000920B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б)</w:t>
      </w:r>
      <w:r w:rsidR="000920B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размещ</w:t>
      </w:r>
      <w:r w:rsidR="000920B0">
        <w:rPr>
          <w:rFonts w:ascii="Times New Roman" w:hAnsi="Times New Roman"/>
          <w:sz w:val="26"/>
          <w:szCs w:val="26"/>
          <w:lang w:eastAsia="ru-RU"/>
        </w:rPr>
        <w:t>ать</w:t>
      </w:r>
      <w:r w:rsidRPr="00B27F7C">
        <w:rPr>
          <w:rFonts w:ascii="Times New Roman" w:hAnsi="Times New Roman"/>
          <w:sz w:val="26"/>
          <w:szCs w:val="26"/>
          <w:lang w:eastAsia="ru-RU"/>
        </w:rPr>
        <w:t xml:space="preserve"> люб</w:t>
      </w:r>
      <w:r w:rsidR="000920B0">
        <w:rPr>
          <w:rFonts w:ascii="Times New Roman" w:hAnsi="Times New Roman"/>
          <w:sz w:val="26"/>
          <w:szCs w:val="26"/>
          <w:lang w:eastAsia="ru-RU"/>
        </w:rPr>
        <w:t xml:space="preserve">ые </w:t>
      </w:r>
      <w:r w:rsidRPr="00B27F7C">
        <w:rPr>
          <w:rFonts w:ascii="Times New Roman" w:hAnsi="Times New Roman"/>
          <w:sz w:val="26"/>
          <w:szCs w:val="26"/>
          <w:lang w:eastAsia="ru-RU"/>
        </w:rPr>
        <w:t>объекты и предметы(матер.)в пределах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созданных в соотв.с треб</w:t>
      </w:r>
      <w:r w:rsidR="000920B0">
        <w:rPr>
          <w:rFonts w:ascii="Times New Roman" w:hAnsi="Times New Roman"/>
          <w:sz w:val="26"/>
          <w:szCs w:val="26"/>
          <w:lang w:eastAsia="ru-RU"/>
        </w:rPr>
        <w:t xml:space="preserve">ованиями </w:t>
      </w:r>
      <w:r w:rsidRPr="00B27F7C">
        <w:rPr>
          <w:rFonts w:ascii="Times New Roman" w:hAnsi="Times New Roman"/>
          <w:sz w:val="26"/>
          <w:szCs w:val="26"/>
          <w:lang w:eastAsia="ru-RU"/>
        </w:rPr>
        <w:t>норм</w:t>
      </w:r>
      <w:r w:rsidR="000920B0">
        <w:rPr>
          <w:rFonts w:ascii="Times New Roman" w:hAnsi="Times New Roman"/>
          <w:sz w:val="26"/>
          <w:szCs w:val="26"/>
          <w:lang w:eastAsia="ru-RU"/>
        </w:rPr>
        <w:t>ативно</w:t>
      </w:r>
      <w:r w:rsidRPr="00B27F7C">
        <w:rPr>
          <w:rFonts w:ascii="Times New Roman" w:hAnsi="Times New Roman"/>
          <w:sz w:val="26"/>
          <w:szCs w:val="26"/>
          <w:lang w:eastAsia="ru-RU"/>
        </w:rPr>
        <w:t>-тех</w:t>
      </w:r>
      <w:r w:rsidR="000920B0">
        <w:rPr>
          <w:rFonts w:ascii="Times New Roman" w:hAnsi="Times New Roman"/>
          <w:sz w:val="26"/>
          <w:szCs w:val="26"/>
          <w:lang w:eastAsia="ru-RU"/>
        </w:rPr>
        <w:t>нических</w:t>
      </w:r>
      <w:r w:rsidRPr="00B27F7C">
        <w:rPr>
          <w:rFonts w:ascii="Times New Roman" w:hAnsi="Times New Roman"/>
          <w:sz w:val="26"/>
          <w:szCs w:val="26"/>
          <w:lang w:eastAsia="ru-RU"/>
        </w:rPr>
        <w:t xml:space="preserve"> док</w:t>
      </w:r>
      <w:r w:rsidR="000920B0">
        <w:rPr>
          <w:rFonts w:ascii="Times New Roman" w:hAnsi="Times New Roman"/>
          <w:sz w:val="26"/>
          <w:szCs w:val="26"/>
          <w:lang w:eastAsia="ru-RU"/>
        </w:rPr>
        <w:t>ументов</w:t>
      </w:r>
      <w:r w:rsidRPr="00B27F7C">
        <w:rPr>
          <w:rFonts w:ascii="Times New Roman" w:hAnsi="Times New Roman"/>
          <w:sz w:val="26"/>
          <w:szCs w:val="26"/>
          <w:lang w:eastAsia="ru-RU"/>
        </w:rPr>
        <w:t xml:space="preserve"> проходов и подъездов для доступа к объектам электросет</w:t>
      </w:r>
      <w:r w:rsidR="000920B0">
        <w:rPr>
          <w:rFonts w:ascii="Times New Roman" w:hAnsi="Times New Roman"/>
          <w:sz w:val="26"/>
          <w:szCs w:val="26"/>
          <w:lang w:eastAsia="ru-RU"/>
        </w:rPr>
        <w:t xml:space="preserve">евого </w:t>
      </w:r>
      <w:r w:rsidRPr="00B27F7C">
        <w:rPr>
          <w:rFonts w:ascii="Times New Roman" w:hAnsi="Times New Roman"/>
          <w:sz w:val="26"/>
          <w:szCs w:val="26"/>
          <w:lang w:eastAsia="ru-RU"/>
        </w:rPr>
        <w:t>хоз</w:t>
      </w:r>
      <w:r w:rsidR="000920B0">
        <w:rPr>
          <w:rFonts w:ascii="Times New Roman" w:hAnsi="Times New Roman"/>
          <w:sz w:val="26"/>
          <w:szCs w:val="26"/>
          <w:lang w:eastAsia="ru-RU"/>
        </w:rPr>
        <w:t>яйст</w:t>
      </w:r>
      <w:r w:rsidRPr="00B27F7C">
        <w:rPr>
          <w:rFonts w:ascii="Times New Roman" w:hAnsi="Times New Roman"/>
          <w:sz w:val="26"/>
          <w:szCs w:val="26"/>
          <w:lang w:eastAsia="ru-RU"/>
        </w:rPr>
        <w:t>ва,</w:t>
      </w:r>
      <w:r w:rsidR="000920B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проводить люб.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работы и возводить сооруж</w:t>
      </w:r>
      <w:r w:rsidR="000920B0">
        <w:rPr>
          <w:rFonts w:ascii="Times New Roman" w:hAnsi="Times New Roman"/>
          <w:sz w:val="26"/>
          <w:szCs w:val="26"/>
          <w:lang w:eastAsia="ru-RU"/>
        </w:rPr>
        <w:t>ения</w:t>
      </w:r>
      <w:r w:rsidRPr="00B27F7C">
        <w:rPr>
          <w:rFonts w:ascii="Times New Roman" w:hAnsi="Times New Roman"/>
          <w:sz w:val="26"/>
          <w:szCs w:val="26"/>
          <w:lang w:eastAsia="ru-RU"/>
        </w:rPr>
        <w:t>,</w:t>
      </w:r>
      <w:r w:rsidR="000920B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кот</w:t>
      </w:r>
      <w:r w:rsidR="000920B0">
        <w:rPr>
          <w:rFonts w:ascii="Times New Roman" w:hAnsi="Times New Roman"/>
          <w:sz w:val="26"/>
          <w:szCs w:val="26"/>
          <w:lang w:eastAsia="ru-RU"/>
        </w:rPr>
        <w:t>орые</w:t>
      </w:r>
      <w:r w:rsidRPr="00B27F7C">
        <w:rPr>
          <w:rFonts w:ascii="Times New Roman" w:hAnsi="Times New Roman"/>
          <w:sz w:val="26"/>
          <w:szCs w:val="26"/>
          <w:lang w:eastAsia="ru-RU"/>
        </w:rPr>
        <w:t xml:space="preserve"> могут препятствовать доступу к объектам электросет</w:t>
      </w:r>
      <w:r w:rsidR="000920B0">
        <w:rPr>
          <w:rFonts w:ascii="Times New Roman" w:hAnsi="Times New Roman"/>
          <w:sz w:val="26"/>
          <w:szCs w:val="26"/>
          <w:lang w:eastAsia="ru-RU"/>
        </w:rPr>
        <w:t xml:space="preserve">евого </w:t>
      </w:r>
      <w:r w:rsidRPr="00B27F7C">
        <w:rPr>
          <w:rFonts w:ascii="Times New Roman" w:hAnsi="Times New Roman"/>
          <w:sz w:val="26"/>
          <w:szCs w:val="26"/>
          <w:lang w:eastAsia="ru-RU"/>
        </w:rPr>
        <w:t>.хоз</w:t>
      </w:r>
      <w:r w:rsidR="000920B0">
        <w:rPr>
          <w:rFonts w:ascii="Times New Roman" w:hAnsi="Times New Roman"/>
          <w:sz w:val="26"/>
          <w:szCs w:val="26"/>
          <w:lang w:eastAsia="ru-RU"/>
        </w:rPr>
        <w:t>яйств</w:t>
      </w:r>
      <w:r w:rsidRPr="00B27F7C">
        <w:rPr>
          <w:rFonts w:ascii="Times New Roman" w:hAnsi="Times New Roman"/>
          <w:sz w:val="26"/>
          <w:szCs w:val="26"/>
          <w:lang w:eastAsia="ru-RU"/>
        </w:rPr>
        <w:t>а,</w:t>
      </w:r>
      <w:r w:rsidR="000920B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без создания необх</w:t>
      </w:r>
      <w:r w:rsidR="000920B0">
        <w:rPr>
          <w:rFonts w:ascii="Times New Roman" w:hAnsi="Times New Roman"/>
          <w:sz w:val="26"/>
          <w:szCs w:val="26"/>
          <w:lang w:eastAsia="ru-RU"/>
        </w:rPr>
        <w:t xml:space="preserve">одимых </w:t>
      </w:r>
      <w:r w:rsidRPr="00B27F7C">
        <w:rPr>
          <w:rFonts w:ascii="Times New Roman" w:hAnsi="Times New Roman"/>
          <w:sz w:val="26"/>
          <w:szCs w:val="26"/>
          <w:lang w:eastAsia="ru-RU"/>
        </w:rPr>
        <w:t>для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такого доступа проходов и подъездов;</w:t>
      </w:r>
      <w:r w:rsidR="004B560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в)находиться в пределах огорожен</w:t>
      </w:r>
      <w:r w:rsidR="004B560A">
        <w:rPr>
          <w:rFonts w:ascii="Times New Roman" w:hAnsi="Times New Roman"/>
          <w:sz w:val="26"/>
          <w:szCs w:val="26"/>
          <w:lang w:eastAsia="ru-RU"/>
        </w:rPr>
        <w:t>ной</w:t>
      </w:r>
      <w:r w:rsidRPr="00B27F7C">
        <w:rPr>
          <w:rFonts w:ascii="Times New Roman" w:hAnsi="Times New Roman"/>
          <w:sz w:val="26"/>
          <w:szCs w:val="26"/>
          <w:lang w:eastAsia="ru-RU"/>
        </w:rPr>
        <w:t xml:space="preserve"> тер</w:t>
      </w:r>
      <w:r w:rsidR="004B560A">
        <w:rPr>
          <w:rFonts w:ascii="Times New Roman" w:hAnsi="Times New Roman"/>
          <w:sz w:val="26"/>
          <w:szCs w:val="26"/>
          <w:lang w:eastAsia="ru-RU"/>
        </w:rPr>
        <w:t>ритории</w:t>
      </w:r>
      <w:r w:rsidRPr="00B27F7C">
        <w:rPr>
          <w:rFonts w:ascii="Times New Roman" w:hAnsi="Times New Roman"/>
          <w:sz w:val="26"/>
          <w:szCs w:val="26"/>
          <w:lang w:eastAsia="ru-RU"/>
        </w:rPr>
        <w:t xml:space="preserve"> и помещ</w:t>
      </w:r>
      <w:r w:rsidR="004B560A">
        <w:rPr>
          <w:rFonts w:ascii="Times New Roman" w:hAnsi="Times New Roman"/>
          <w:sz w:val="26"/>
          <w:szCs w:val="26"/>
          <w:lang w:eastAsia="ru-RU"/>
        </w:rPr>
        <w:t>ений</w:t>
      </w:r>
      <w:r w:rsidRPr="00B27F7C">
        <w:rPr>
          <w:rFonts w:ascii="Times New Roman" w:hAnsi="Times New Roman"/>
          <w:sz w:val="26"/>
          <w:szCs w:val="26"/>
          <w:lang w:eastAsia="ru-RU"/>
        </w:rPr>
        <w:t xml:space="preserve"> распределит</w:t>
      </w:r>
      <w:r w:rsidR="004B560A">
        <w:rPr>
          <w:rFonts w:ascii="Times New Roman" w:hAnsi="Times New Roman"/>
          <w:sz w:val="26"/>
          <w:szCs w:val="26"/>
          <w:lang w:eastAsia="ru-RU"/>
        </w:rPr>
        <w:t>ельных</w:t>
      </w:r>
      <w:r w:rsidRPr="00B27F7C">
        <w:rPr>
          <w:rFonts w:ascii="Times New Roman" w:hAnsi="Times New Roman"/>
          <w:sz w:val="26"/>
          <w:szCs w:val="26"/>
          <w:lang w:eastAsia="ru-RU"/>
        </w:rPr>
        <w:t xml:space="preserve"> устр</w:t>
      </w:r>
      <w:r w:rsidR="004B560A">
        <w:rPr>
          <w:rFonts w:ascii="Times New Roman" w:hAnsi="Times New Roman"/>
          <w:sz w:val="26"/>
          <w:szCs w:val="26"/>
          <w:lang w:eastAsia="ru-RU"/>
        </w:rPr>
        <w:t>ойст</w:t>
      </w:r>
      <w:r w:rsidRPr="00B27F7C">
        <w:rPr>
          <w:rFonts w:ascii="Times New Roman" w:hAnsi="Times New Roman"/>
          <w:sz w:val="26"/>
          <w:szCs w:val="26"/>
          <w:lang w:eastAsia="ru-RU"/>
        </w:rPr>
        <w:t>в и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подст</w:t>
      </w:r>
      <w:r w:rsidR="004B560A">
        <w:rPr>
          <w:rFonts w:ascii="Times New Roman" w:hAnsi="Times New Roman"/>
          <w:sz w:val="26"/>
          <w:szCs w:val="26"/>
          <w:lang w:eastAsia="ru-RU"/>
        </w:rPr>
        <w:t>анций</w:t>
      </w:r>
      <w:r w:rsidRPr="00B27F7C">
        <w:rPr>
          <w:rFonts w:ascii="Times New Roman" w:hAnsi="Times New Roman"/>
          <w:sz w:val="26"/>
          <w:szCs w:val="26"/>
          <w:lang w:eastAsia="ru-RU"/>
        </w:rPr>
        <w:t>,</w:t>
      </w:r>
      <w:r w:rsidR="004B560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lastRenderedPageBreak/>
        <w:t>откр</w:t>
      </w:r>
      <w:r w:rsidR="004B560A">
        <w:rPr>
          <w:rFonts w:ascii="Times New Roman" w:hAnsi="Times New Roman"/>
          <w:sz w:val="26"/>
          <w:szCs w:val="26"/>
          <w:lang w:eastAsia="ru-RU"/>
        </w:rPr>
        <w:t xml:space="preserve">ывать </w:t>
      </w:r>
      <w:r w:rsidRPr="00B27F7C">
        <w:rPr>
          <w:rFonts w:ascii="Times New Roman" w:hAnsi="Times New Roman"/>
          <w:sz w:val="26"/>
          <w:szCs w:val="26"/>
          <w:lang w:eastAsia="ru-RU"/>
        </w:rPr>
        <w:t>двери и люки распределит</w:t>
      </w:r>
      <w:r w:rsidR="004B560A">
        <w:rPr>
          <w:rFonts w:ascii="Times New Roman" w:hAnsi="Times New Roman"/>
          <w:sz w:val="26"/>
          <w:szCs w:val="26"/>
          <w:lang w:eastAsia="ru-RU"/>
        </w:rPr>
        <w:t xml:space="preserve">ельных </w:t>
      </w:r>
      <w:r w:rsidRPr="00B27F7C">
        <w:rPr>
          <w:rFonts w:ascii="Times New Roman" w:hAnsi="Times New Roman"/>
          <w:sz w:val="26"/>
          <w:szCs w:val="26"/>
          <w:lang w:eastAsia="ru-RU"/>
        </w:rPr>
        <w:t>устр</w:t>
      </w:r>
      <w:r w:rsidR="004B560A">
        <w:rPr>
          <w:rFonts w:ascii="Times New Roman" w:hAnsi="Times New Roman"/>
          <w:sz w:val="26"/>
          <w:szCs w:val="26"/>
          <w:lang w:eastAsia="ru-RU"/>
        </w:rPr>
        <w:t>ойств</w:t>
      </w:r>
      <w:r w:rsidRPr="00B27F7C">
        <w:rPr>
          <w:rFonts w:ascii="Times New Roman" w:hAnsi="Times New Roman"/>
          <w:sz w:val="26"/>
          <w:szCs w:val="26"/>
          <w:lang w:eastAsia="ru-RU"/>
        </w:rPr>
        <w:t xml:space="preserve"> и подст</w:t>
      </w:r>
      <w:r w:rsidR="004B560A">
        <w:rPr>
          <w:rFonts w:ascii="Times New Roman" w:hAnsi="Times New Roman"/>
          <w:sz w:val="26"/>
          <w:szCs w:val="26"/>
          <w:lang w:eastAsia="ru-RU"/>
        </w:rPr>
        <w:t>анций</w:t>
      </w:r>
      <w:r w:rsidRPr="00B27F7C">
        <w:rPr>
          <w:rFonts w:ascii="Times New Roman" w:hAnsi="Times New Roman"/>
          <w:sz w:val="26"/>
          <w:szCs w:val="26"/>
          <w:lang w:eastAsia="ru-RU"/>
        </w:rPr>
        <w:t>,</w:t>
      </w:r>
      <w:r w:rsidR="004B560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производить перекл</w:t>
      </w:r>
      <w:r w:rsidR="004B560A">
        <w:rPr>
          <w:rFonts w:ascii="Times New Roman" w:hAnsi="Times New Roman"/>
          <w:sz w:val="26"/>
          <w:szCs w:val="26"/>
          <w:lang w:eastAsia="ru-RU"/>
        </w:rPr>
        <w:t>ючать</w:t>
      </w:r>
      <w:r w:rsidRPr="00B27F7C">
        <w:rPr>
          <w:rFonts w:ascii="Times New Roman" w:hAnsi="Times New Roman"/>
          <w:sz w:val="26"/>
          <w:szCs w:val="26"/>
          <w:lang w:eastAsia="ru-RU"/>
        </w:rPr>
        <w:t xml:space="preserve"> и подкл</w:t>
      </w:r>
      <w:r w:rsidR="004B560A">
        <w:rPr>
          <w:rFonts w:ascii="Times New Roman" w:hAnsi="Times New Roman"/>
          <w:sz w:val="26"/>
          <w:szCs w:val="26"/>
          <w:lang w:eastAsia="ru-RU"/>
        </w:rPr>
        <w:t xml:space="preserve">ючать </w:t>
      </w:r>
      <w:r w:rsidRPr="00B27F7C">
        <w:rPr>
          <w:rFonts w:ascii="Times New Roman" w:hAnsi="Times New Roman"/>
          <w:sz w:val="26"/>
          <w:szCs w:val="26"/>
          <w:lang w:eastAsia="ru-RU"/>
        </w:rPr>
        <w:t>в электр</w:t>
      </w:r>
      <w:r w:rsidR="00B5449C">
        <w:rPr>
          <w:rFonts w:ascii="Times New Roman" w:hAnsi="Times New Roman"/>
          <w:sz w:val="26"/>
          <w:szCs w:val="26"/>
          <w:lang w:eastAsia="ru-RU"/>
        </w:rPr>
        <w:t xml:space="preserve">ических  </w:t>
      </w:r>
      <w:r w:rsidRPr="00B27F7C">
        <w:rPr>
          <w:rFonts w:ascii="Times New Roman" w:hAnsi="Times New Roman"/>
          <w:sz w:val="26"/>
          <w:szCs w:val="26"/>
          <w:lang w:eastAsia="ru-RU"/>
        </w:rPr>
        <w:t>сетях</w:t>
      </w:r>
      <w:r w:rsidR="00B5449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(не распростр</w:t>
      </w:r>
      <w:r w:rsidR="00B5449C">
        <w:rPr>
          <w:rFonts w:ascii="Times New Roman" w:hAnsi="Times New Roman"/>
          <w:sz w:val="26"/>
          <w:szCs w:val="26"/>
          <w:lang w:eastAsia="ru-RU"/>
        </w:rPr>
        <w:t>аняется</w:t>
      </w:r>
      <w:r w:rsidRPr="00B27F7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F62B7" w:rsidRPr="00B27F7C">
        <w:rPr>
          <w:rFonts w:ascii="Times New Roman" w:hAnsi="Times New Roman"/>
          <w:sz w:val="26"/>
          <w:szCs w:val="26"/>
          <w:lang w:eastAsia="ru-RU"/>
        </w:rPr>
        <w:t>Н</w:t>
      </w:r>
      <w:r w:rsidRPr="00B27F7C">
        <w:rPr>
          <w:rFonts w:ascii="Times New Roman" w:hAnsi="Times New Roman"/>
          <w:sz w:val="26"/>
          <w:szCs w:val="26"/>
          <w:lang w:eastAsia="ru-RU"/>
        </w:rPr>
        <w:t>а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работников,</w:t>
      </w:r>
      <w:r w:rsidR="00B5449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занятых выполнением разреш</w:t>
      </w:r>
      <w:r w:rsidR="00B5449C">
        <w:rPr>
          <w:rFonts w:ascii="Times New Roman" w:hAnsi="Times New Roman"/>
          <w:sz w:val="26"/>
          <w:szCs w:val="26"/>
          <w:lang w:eastAsia="ru-RU"/>
        </w:rPr>
        <w:t xml:space="preserve">енных </w:t>
      </w:r>
      <w:r w:rsidRPr="00B27F7C">
        <w:rPr>
          <w:rFonts w:ascii="Times New Roman" w:hAnsi="Times New Roman"/>
          <w:sz w:val="26"/>
          <w:szCs w:val="26"/>
          <w:lang w:eastAsia="ru-RU"/>
        </w:rPr>
        <w:t>в устан</w:t>
      </w:r>
      <w:r w:rsidR="00B5449C">
        <w:rPr>
          <w:rFonts w:ascii="Times New Roman" w:hAnsi="Times New Roman"/>
          <w:sz w:val="26"/>
          <w:szCs w:val="26"/>
          <w:lang w:eastAsia="ru-RU"/>
        </w:rPr>
        <w:t>овленном</w:t>
      </w:r>
      <w:r w:rsidRPr="00B27F7C">
        <w:rPr>
          <w:rFonts w:ascii="Times New Roman" w:hAnsi="Times New Roman"/>
          <w:sz w:val="26"/>
          <w:szCs w:val="26"/>
          <w:lang w:eastAsia="ru-RU"/>
        </w:rPr>
        <w:t xml:space="preserve"> порядке работ),</w:t>
      </w:r>
      <w:r w:rsidR="00B5449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разводить огонь в пределах ОЗ вводных и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распределит</w:t>
      </w:r>
      <w:r w:rsidR="00B5449C">
        <w:rPr>
          <w:rFonts w:ascii="Times New Roman" w:hAnsi="Times New Roman"/>
          <w:sz w:val="26"/>
          <w:szCs w:val="26"/>
          <w:lang w:eastAsia="ru-RU"/>
        </w:rPr>
        <w:t xml:space="preserve">ельных </w:t>
      </w:r>
      <w:r w:rsidRPr="00B27F7C">
        <w:rPr>
          <w:rFonts w:ascii="Times New Roman" w:hAnsi="Times New Roman"/>
          <w:sz w:val="26"/>
          <w:szCs w:val="26"/>
          <w:lang w:eastAsia="ru-RU"/>
        </w:rPr>
        <w:t>устр</w:t>
      </w:r>
      <w:r w:rsidR="00B5449C">
        <w:rPr>
          <w:rFonts w:ascii="Times New Roman" w:hAnsi="Times New Roman"/>
          <w:sz w:val="26"/>
          <w:szCs w:val="26"/>
          <w:lang w:eastAsia="ru-RU"/>
        </w:rPr>
        <w:t>ойств</w:t>
      </w:r>
      <w:r w:rsidRPr="00B27F7C">
        <w:rPr>
          <w:rFonts w:ascii="Times New Roman" w:hAnsi="Times New Roman"/>
          <w:sz w:val="26"/>
          <w:szCs w:val="26"/>
          <w:lang w:eastAsia="ru-RU"/>
        </w:rPr>
        <w:t>,</w:t>
      </w:r>
      <w:r w:rsidR="00B5449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подст</w:t>
      </w:r>
      <w:r w:rsidR="00B5449C">
        <w:rPr>
          <w:rFonts w:ascii="Times New Roman" w:hAnsi="Times New Roman"/>
          <w:sz w:val="26"/>
          <w:szCs w:val="26"/>
          <w:lang w:eastAsia="ru-RU"/>
        </w:rPr>
        <w:t>анций</w:t>
      </w:r>
      <w:r w:rsidRPr="00B27F7C">
        <w:rPr>
          <w:rFonts w:ascii="Times New Roman" w:hAnsi="Times New Roman"/>
          <w:sz w:val="26"/>
          <w:szCs w:val="26"/>
          <w:lang w:eastAsia="ru-RU"/>
        </w:rPr>
        <w:t>,</w:t>
      </w:r>
      <w:r w:rsidR="00B5449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возд</w:t>
      </w:r>
      <w:r w:rsidR="00B5449C">
        <w:rPr>
          <w:rFonts w:ascii="Times New Roman" w:hAnsi="Times New Roman"/>
          <w:sz w:val="26"/>
          <w:szCs w:val="26"/>
          <w:lang w:eastAsia="ru-RU"/>
        </w:rPr>
        <w:t xml:space="preserve">ушных </w:t>
      </w:r>
      <w:r w:rsidRPr="00B27F7C">
        <w:rPr>
          <w:rFonts w:ascii="Times New Roman" w:hAnsi="Times New Roman"/>
          <w:sz w:val="26"/>
          <w:szCs w:val="26"/>
          <w:lang w:eastAsia="ru-RU"/>
        </w:rPr>
        <w:t>ЛЭП,</w:t>
      </w:r>
      <w:r w:rsidR="00B5449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кабел</w:t>
      </w:r>
      <w:r w:rsidR="00B5449C">
        <w:rPr>
          <w:rFonts w:ascii="Times New Roman" w:hAnsi="Times New Roman"/>
          <w:sz w:val="26"/>
          <w:szCs w:val="26"/>
          <w:lang w:eastAsia="ru-RU"/>
        </w:rPr>
        <w:t xml:space="preserve">ей </w:t>
      </w:r>
      <w:r w:rsidRPr="00B27F7C">
        <w:rPr>
          <w:rFonts w:ascii="Times New Roman" w:hAnsi="Times New Roman"/>
          <w:sz w:val="26"/>
          <w:szCs w:val="26"/>
          <w:lang w:eastAsia="ru-RU"/>
        </w:rPr>
        <w:t>ЛЭП;</w:t>
      </w:r>
      <w:r w:rsidR="00B5449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г)размещ</w:t>
      </w:r>
      <w:r w:rsidR="00B5449C">
        <w:rPr>
          <w:rFonts w:ascii="Times New Roman" w:hAnsi="Times New Roman"/>
          <w:sz w:val="26"/>
          <w:szCs w:val="26"/>
          <w:lang w:eastAsia="ru-RU"/>
        </w:rPr>
        <w:t xml:space="preserve">ение </w:t>
      </w:r>
      <w:r w:rsidRPr="00B27F7C">
        <w:rPr>
          <w:rFonts w:ascii="Times New Roman" w:hAnsi="Times New Roman"/>
          <w:sz w:val="26"/>
          <w:szCs w:val="26"/>
          <w:lang w:eastAsia="ru-RU"/>
        </w:rPr>
        <w:t>свалки;</w:t>
      </w:r>
      <w:r w:rsidR="00B5449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д)произв. работы ударными мех</w:t>
      </w:r>
      <w:r w:rsidR="00B5449C">
        <w:rPr>
          <w:rFonts w:ascii="Times New Roman" w:hAnsi="Times New Roman"/>
          <w:sz w:val="26"/>
          <w:szCs w:val="26"/>
          <w:lang w:eastAsia="ru-RU"/>
        </w:rPr>
        <w:t>анизмами</w:t>
      </w:r>
      <w:r w:rsidRPr="00B27F7C">
        <w:rPr>
          <w:rFonts w:ascii="Times New Roman" w:hAnsi="Times New Roman"/>
          <w:sz w:val="26"/>
          <w:szCs w:val="26"/>
          <w:lang w:eastAsia="ru-RU"/>
        </w:rPr>
        <w:t>,</w:t>
      </w:r>
      <w:r w:rsidR="00B5449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сбрасывать тяжести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массой св.5 т,</w:t>
      </w:r>
      <w:r w:rsidR="00B5449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производить сброс и слив едких и корроз</w:t>
      </w:r>
      <w:r w:rsidR="00B5449C">
        <w:rPr>
          <w:rFonts w:ascii="Times New Roman" w:hAnsi="Times New Roman"/>
          <w:sz w:val="26"/>
          <w:szCs w:val="26"/>
          <w:lang w:eastAsia="ru-RU"/>
        </w:rPr>
        <w:t>ионных</w:t>
      </w:r>
      <w:r w:rsidRPr="00B27F7C">
        <w:rPr>
          <w:rFonts w:ascii="Times New Roman" w:hAnsi="Times New Roman"/>
          <w:sz w:val="26"/>
          <w:szCs w:val="26"/>
          <w:lang w:eastAsia="ru-RU"/>
        </w:rPr>
        <w:t xml:space="preserve"> в</w:t>
      </w:r>
      <w:r w:rsidR="00B5449C">
        <w:rPr>
          <w:rFonts w:ascii="Times New Roman" w:hAnsi="Times New Roman"/>
          <w:sz w:val="26"/>
          <w:szCs w:val="26"/>
          <w:lang w:eastAsia="ru-RU"/>
        </w:rPr>
        <w:t>еществ</w:t>
      </w:r>
      <w:r w:rsidRPr="00B27F7C">
        <w:rPr>
          <w:rFonts w:ascii="Times New Roman" w:hAnsi="Times New Roman"/>
          <w:sz w:val="26"/>
          <w:szCs w:val="26"/>
          <w:lang w:eastAsia="ru-RU"/>
        </w:rPr>
        <w:t xml:space="preserve"> и горюче-смаз</w:t>
      </w:r>
      <w:r w:rsidR="004140D2">
        <w:rPr>
          <w:rFonts w:ascii="Times New Roman" w:hAnsi="Times New Roman"/>
          <w:sz w:val="26"/>
          <w:szCs w:val="26"/>
          <w:lang w:eastAsia="ru-RU"/>
        </w:rPr>
        <w:t>очных</w:t>
      </w:r>
      <w:r w:rsidRPr="00B27F7C">
        <w:rPr>
          <w:rFonts w:ascii="Times New Roman" w:hAnsi="Times New Roman"/>
          <w:sz w:val="26"/>
          <w:szCs w:val="26"/>
          <w:lang w:eastAsia="ru-RU"/>
        </w:rPr>
        <w:t xml:space="preserve"> мат</w:t>
      </w:r>
      <w:r w:rsidR="004140D2">
        <w:rPr>
          <w:rFonts w:ascii="Times New Roman" w:hAnsi="Times New Roman"/>
          <w:sz w:val="26"/>
          <w:szCs w:val="26"/>
          <w:lang w:eastAsia="ru-RU"/>
        </w:rPr>
        <w:t>ериалов</w:t>
      </w:r>
      <w:r w:rsidRPr="00B27F7C">
        <w:rPr>
          <w:rFonts w:ascii="Times New Roman" w:hAnsi="Times New Roman"/>
          <w:sz w:val="26"/>
          <w:szCs w:val="26"/>
          <w:lang w:eastAsia="ru-RU"/>
        </w:rPr>
        <w:t xml:space="preserve"> (в ОЗ подзем</w:t>
      </w:r>
      <w:r w:rsidR="004140D2">
        <w:rPr>
          <w:rFonts w:ascii="Times New Roman" w:hAnsi="Times New Roman"/>
          <w:sz w:val="26"/>
          <w:szCs w:val="26"/>
          <w:lang w:eastAsia="ru-RU"/>
        </w:rPr>
        <w:t xml:space="preserve">ных </w:t>
      </w:r>
      <w:r w:rsidRPr="00B27F7C">
        <w:rPr>
          <w:rFonts w:ascii="Times New Roman" w:hAnsi="Times New Roman"/>
          <w:sz w:val="26"/>
          <w:szCs w:val="26"/>
          <w:lang w:eastAsia="ru-RU"/>
        </w:rPr>
        <w:t>кабел</w:t>
      </w:r>
      <w:r w:rsidR="004140D2">
        <w:rPr>
          <w:rFonts w:ascii="Times New Roman" w:hAnsi="Times New Roman"/>
          <w:sz w:val="26"/>
          <w:szCs w:val="26"/>
          <w:lang w:eastAsia="ru-RU"/>
        </w:rPr>
        <w:t>ей</w:t>
      </w:r>
      <w:r w:rsidRPr="00B27F7C">
        <w:rPr>
          <w:rFonts w:ascii="Times New Roman" w:hAnsi="Times New Roman"/>
          <w:sz w:val="26"/>
          <w:szCs w:val="26"/>
          <w:lang w:eastAsia="ru-RU"/>
        </w:rPr>
        <w:t xml:space="preserve"> ЛЭП).9.В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ОЗ,</w:t>
      </w:r>
      <w:r w:rsidR="004140D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устан</w:t>
      </w:r>
      <w:r w:rsidR="004140D2">
        <w:rPr>
          <w:rFonts w:ascii="Times New Roman" w:hAnsi="Times New Roman"/>
          <w:sz w:val="26"/>
          <w:szCs w:val="26"/>
          <w:lang w:eastAsia="ru-RU"/>
        </w:rPr>
        <w:t xml:space="preserve">овленных </w:t>
      </w:r>
      <w:r w:rsidRPr="00B27F7C">
        <w:rPr>
          <w:rFonts w:ascii="Times New Roman" w:hAnsi="Times New Roman"/>
          <w:sz w:val="26"/>
          <w:szCs w:val="26"/>
          <w:lang w:eastAsia="ru-RU"/>
        </w:rPr>
        <w:t>для объектов электросет</w:t>
      </w:r>
      <w:r w:rsidR="004140D2">
        <w:rPr>
          <w:rFonts w:ascii="Times New Roman" w:hAnsi="Times New Roman"/>
          <w:sz w:val="26"/>
          <w:szCs w:val="26"/>
          <w:lang w:eastAsia="ru-RU"/>
        </w:rPr>
        <w:t xml:space="preserve">евого </w:t>
      </w:r>
      <w:r w:rsidRPr="00B27F7C">
        <w:rPr>
          <w:rFonts w:ascii="Times New Roman" w:hAnsi="Times New Roman"/>
          <w:sz w:val="26"/>
          <w:szCs w:val="26"/>
          <w:lang w:eastAsia="ru-RU"/>
        </w:rPr>
        <w:t>хоз</w:t>
      </w:r>
      <w:r w:rsidR="004140D2">
        <w:rPr>
          <w:rFonts w:ascii="Times New Roman" w:hAnsi="Times New Roman"/>
          <w:sz w:val="26"/>
          <w:szCs w:val="26"/>
          <w:lang w:eastAsia="ru-RU"/>
        </w:rPr>
        <w:t>яйст</w:t>
      </w:r>
      <w:r w:rsidRPr="00B27F7C">
        <w:rPr>
          <w:rFonts w:ascii="Times New Roman" w:hAnsi="Times New Roman"/>
          <w:sz w:val="26"/>
          <w:szCs w:val="26"/>
          <w:lang w:eastAsia="ru-RU"/>
        </w:rPr>
        <w:t>ва напряж.св.1000 В,</w:t>
      </w:r>
      <w:r w:rsidR="004140D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помимо действ</w:t>
      </w:r>
      <w:r w:rsidR="004140D2">
        <w:rPr>
          <w:rFonts w:ascii="Times New Roman" w:hAnsi="Times New Roman"/>
          <w:sz w:val="26"/>
          <w:szCs w:val="26"/>
          <w:lang w:eastAsia="ru-RU"/>
        </w:rPr>
        <w:t>ий</w:t>
      </w:r>
      <w:r w:rsidRPr="00B27F7C">
        <w:rPr>
          <w:rFonts w:ascii="Times New Roman" w:hAnsi="Times New Roman"/>
          <w:sz w:val="26"/>
          <w:szCs w:val="26"/>
          <w:lang w:eastAsia="ru-RU"/>
        </w:rPr>
        <w:t>,</w:t>
      </w:r>
      <w:r w:rsidR="004140D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предусмотренных п.8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наст</w:t>
      </w:r>
      <w:r w:rsidR="004140D2">
        <w:rPr>
          <w:rFonts w:ascii="Times New Roman" w:hAnsi="Times New Roman"/>
          <w:sz w:val="26"/>
          <w:szCs w:val="26"/>
          <w:lang w:eastAsia="ru-RU"/>
        </w:rPr>
        <w:t xml:space="preserve">оящих </w:t>
      </w:r>
      <w:r w:rsidRPr="00B27F7C">
        <w:rPr>
          <w:rFonts w:ascii="Times New Roman" w:hAnsi="Times New Roman"/>
          <w:sz w:val="26"/>
          <w:szCs w:val="26"/>
          <w:lang w:eastAsia="ru-RU"/>
        </w:rPr>
        <w:t>Пр</w:t>
      </w:r>
      <w:r w:rsidR="004140D2">
        <w:rPr>
          <w:rFonts w:ascii="Times New Roman" w:hAnsi="Times New Roman"/>
          <w:sz w:val="26"/>
          <w:szCs w:val="26"/>
          <w:lang w:eastAsia="ru-RU"/>
        </w:rPr>
        <w:t>авил</w:t>
      </w:r>
      <w:r w:rsidRPr="00B27F7C">
        <w:rPr>
          <w:rFonts w:ascii="Times New Roman" w:hAnsi="Times New Roman"/>
          <w:sz w:val="26"/>
          <w:szCs w:val="26"/>
          <w:lang w:eastAsia="ru-RU"/>
        </w:rPr>
        <w:t>,</w:t>
      </w:r>
      <w:r w:rsidR="004140D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запрещается:</w:t>
      </w:r>
      <w:r w:rsidR="004140D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а)складировать или размещ</w:t>
      </w:r>
      <w:r w:rsidR="004140D2">
        <w:rPr>
          <w:rFonts w:ascii="Times New Roman" w:hAnsi="Times New Roman"/>
          <w:sz w:val="26"/>
          <w:szCs w:val="26"/>
          <w:lang w:eastAsia="ru-RU"/>
        </w:rPr>
        <w:t>ать</w:t>
      </w:r>
      <w:r w:rsidRPr="00B27F7C">
        <w:rPr>
          <w:rFonts w:ascii="Times New Roman" w:hAnsi="Times New Roman"/>
          <w:sz w:val="26"/>
          <w:szCs w:val="26"/>
          <w:lang w:eastAsia="ru-RU"/>
        </w:rPr>
        <w:t xml:space="preserve"> хранилища любых, в т.ч. горюче-смаз</w:t>
      </w:r>
      <w:r w:rsidR="004140D2">
        <w:rPr>
          <w:rFonts w:ascii="Times New Roman" w:hAnsi="Times New Roman"/>
          <w:sz w:val="26"/>
          <w:szCs w:val="26"/>
          <w:lang w:eastAsia="ru-RU"/>
        </w:rPr>
        <w:t>очных</w:t>
      </w:r>
      <w:r w:rsidRPr="00B27F7C">
        <w:rPr>
          <w:rFonts w:ascii="Times New Roman" w:hAnsi="Times New Roman"/>
          <w:sz w:val="26"/>
          <w:szCs w:val="26"/>
          <w:lang w:eastAsia="ru-RU"/>
        </w:rPr>
        <w:t>,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мат</w:t>
      </w:r>
      <w:r w:rsidR="004140D2">
        <w:rPr>
          <w:rFonts w:ascii="Times New Roman" w:hAnsi="Times New Roman"/>
          <w:sz w:val="26"/>
          <w:szCs w:val="26"/>
          <w:lang w:eastAsia="ru-RU"/>
        </w:rPr>
        <w:t>ериалов</w:t>
      </w:r>
      <w:r w:rsidRPr="00B27F7C">
        <w:rPr>
          <w:rFonts w:ascii="Times New Roman" w:hAnsi="Times New Roman"/>
          <w:sz w:val="26"/>
          <w:szCs w:val="26"/>
          <w:lang w:eastAsia="ru-RU"/>
        </w:rPr>
        <w:t>;</w:t>
      </w:r>
      <w:r w:rsidR="004140D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 xml:space="preserve">б)размещ.детские,спорт.площадки,стадионы,рынки,торг.точки,полевые 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таны,</w:t>
      </w:r>
      <w:r w:rsidR="004140D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загоны для скота,</w:t>
      </w:r>
      <w:r w:rsidR="004140D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гаражи,</w:t>
      </w:r>
      <w:r w:rsidR="004140D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стоянки всех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видов машин и мех</w:t>
      </w:r>
      <w:r w:rsidR="004140D2">
        <w:rPr>
          <w:rFonts w:ascii="Times New Roman" w:hAnsi="Times New Roman"/>
          <w:sz w:val="26"/>
          <w:szCs w:val="26"/>
          <w:lang w:eastAsia="ru-RU"/>
        </w:rPr>
        <w:t>анизмо</w:t>
      </w:r>
      <w:r w:rsidRPr="00B27F7C">
        <w:rPr>
          <w:rFonts w:ascii="Times New Roman" w:hAnsi="Times New Roman"/>
          <w:sz w:val="26"/>
          <w:szCs w:val="26"/>
          <w:lang w:eastAsia="ru-RU"/>
        </w:rPr>
        <w:t>в</w:t>
      </w:r>
      <w:r w:rsidR="004140D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,за искл</w:t>
      </w:r>
      <w:r w:rsidR="004140D2">
        <w:rPr>
          <w:rFonts w:ascii="Times New Roman" w:hAnsi="Times New Roman"/>
          <w:sz w:val="26"/>
          <w:szCs w:val="26"/>
          <w:lang w:eastAsia="ru-RU"/>
        </w:rPr>
        <w:t xml:space="preserve">ючением </w:t>
      </w:r>
      <w:r w:rsidRPr="00B27F7C">
        <w:rPr>
          <w:rFonts w:ascii="Times New Roman" w:hAnsi="Times New Roman"/>
          <w:sz w:val="26"/>
          <w:szCs w:val="26"/>
          <w:lang w:eastAsia="ru-RU"/>
        </w:rPr>
        <w:t>гаражей-стоянок автомобилей, принадлежащих физ</w:t>
      </w:r>
      <w:r w:rsidR="004140D2">
        <w:rPr>
          <w:rFonts w:ascii="Times New Roman" w:hAnsi="Times New Roman"/>
          <w:sz w:val="26"/>
          <w:szCs w:val="26"/>
          <w:lang w:eastAsia="ru-RU"/>
        </w:rPr>
        <w:t>ическим</w:t>
      </w:r>
      <w:r w:rsidRPr="00B27F7C">
        <w:rPr>
          <w:rFonts w:ascii="Times New Roman" w:hAnsi="Times New Roman"/>
          <w:sz w:val="26"/>
          <w:szCs w:val="26"/>
          <w:lang w:eastAsia="ru-RU"/>
        </w:rPr>
        <w:t xml:space="preserve"> лицам,</w:t>
      </w:r>
      <w:r w:rsidR="004140D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проводить любые мероприятия,</w:t>
      </w:r>
      <w:r w:rsidR="004140D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связ</w:t>
      </w:r>
      <w:r w:rsidR="004140D2">
        <w:rPr>
          <w:rFonts w:ascii="Times New Roman" w:hAnsi="Times New Roman"/>
          <w:sz w:val="26"/>
          <w:szCs w:val="26"/>
          <w:lang w:eastAsia="ru-RU"/>
        </w:rPr>
        <w:t>анных</w:t>
      </w:r>
      <w:r w:rsidRPr="00B27F7C">
        <w:rPr>
          <w:rFonts w:ascii="Times New Roman" w:hAnsi="Times New Roman"/>
          <w:sz w:val="26"/>
          <w:szCs w:val="26"/>
          <w:lang w:eastAsia="ru-RU"/>
        </w:rPr>
        <w:t xml:space="preserve"> с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большим скоплением людей,</w:t>
      </w:r>
      <w:r w:rsidR="004140D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не занятых выполнением разреш</w:t>
      </w:r>
      <w:r w:rsidR="004140D2">
        <w:rPr>
          <w:rFonts w:ascii="Times New Roman" w:hAnsi="Times New Roman"/>
          <w:sz w:val="26"/>
          <w:szCs w:val="26"/>
          <w:lang w:eastAsia="ru-RU"/>
        </w:rPr>
        <w:t>енных</w:t>
      </w:r>
      <w:r w:rsidRPr="00B27F7C">
        <w:rPr>
          <w:rFonts w:ascii="Times New Roman" w:hAnsi="Times New Roman"/>
          <w:sz w:val="26"/>
          <w:szCs w:val="26"/>
          <w:lang w:eastAsia="ru-RU"/>
        </w:rPr>
        <w:t xml:space="preserve"> в устан</w:t>
      </w:r>
      <w:r w:rsidR="004140D2">
        <w:rPr>
          <w:rFonts w:ascii="Times New Roman" w:hAnsi="Times New Roman"/>
          <w:sz w:val="26"/>
          <w:szCs w:val="26"/>
          <w:lang w:eastAsia="ru-RU"/>
        </w:rPr>
        <w:t>овленном</w:t>
      </w:r>
      <w:r w:rsidRPr="00B27F7C">
        <w:rPr>
          <w:rFonts w:ascii="Times New Roman" w:hAnsi="Times New Roman"/>
          <w:sz w:val="26"/>
          <w:szCs w:val="26"/>
          <w:lang w:eastAsia="ru-RU"/>
        </w:rPr>
        <w:t xml:space="preserve"> порядке работ (в ОЗ возд</w:t>
      </w:r>
      <w:r w:rsidR="004140D2">
        <w:rPr>
          <w:rFonts w:ascii="Times New Roman" w:hAnsi="Times New Roman"/>
          <w:sz w:val="26"/>
          <w:szCs w:val="26"/>
          <w:lang w:eastAsia="ru-RU"/>
        </w:rPr>
        <w:t xml:space="preserve">ушных </w:t>
      </w:r>
      <w:r w:rsidRPr="00B27F7C">
        <w:rPr>
          <w:rFonts w:ascii="Times New Roman" w:hAnsi="Times New Roman"/>
          <w:sz w:val="26"/>
          <w:szCs w:val="26"/>
          <w:lang w:eastAsia="ru-RU"/>
        </w:rPr>
        <w:t>ЭП);в)использовать любые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лета</w:t>
      </w:r>
      <w:r w:rsidR="004140D2">
        <w:rPr>
          <w:rFonts w:ascii="Times New Roman" w:hAnsi="Times New Roman"/>
          <w:sz w:val="26"/>
          <w:szCs w:val="26"/>
          <w:lang w:eastAsia="ru-RU"/>
        </w:rPr>
        <w:t xml:space="preserve">тельные </w:t>
      </w:r>
      <w:r w:rsidRPr="00B27F7C">
        <w:rPr>
          <w:rFonts w:ascii="Times New Roman" w:hAnsi="Times New Roman"/>
          <w:sz w:val="26"/>
          <w:szCs w:val="26"/>
          <w:lang w:eastAsia="ru-RU"/>
        </w:rPr>
        <w:t>аппараты,</w:t>
      </w:r>
      <w:r w:rsidR="004140D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в т.ч.</w:t>
      </w:r>
      <w:r w:rsidR="004140D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возд</w:t>
      </w:r>
      <w:r w:rsidR="004140D2">
        <w:rPr>
          <w:rFonts w:ascii="Times New Roman" w:hAnsi="Times New Roman"/>
          <w:sz w:val="26"/>
          <w:szCs w:val="26"/>
          <w:lang w:eastAsia="ru-RU"/>
        </w:rPr>
        <w:t xml:space="preserve">ушных </w:t>
      </w:r>
      <w:r w:rsidRPr="00B27F7C">
        <w:rPr>
          <w:rFonts w:ascii="Times New Roman" w:hAnsi="Times New Roman"/>
          <w:sz w:val="26"/>
          <w:szCs w:val="26"/>
          <w:lang w:eastAsia="ru-RU"/>
        </w:rPr>
        <w:t>змеев,</w:t>
      </w:r>
      <w:r w:rsidR="004140D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спорт</w:t>
      </w:r>
      <w:r w:rsidR="004140D2">
        <w:rPr>
          <w:rFonts w:ascii="Times New Roman" w:hAnsi="Times New Roman"/>
          <w:sz w:val="26"/>
          <w:szCs w:val="26"/>
          <w:lang w:eastAsia="ru-RU"/>
        </w:rPr>
        <w:t xml:space="preserve">ивные </w:t>
      </w:r>
      <w:r w:rsidRPr="00B27F7C">
        <w:rPr>
          <w:rFonts w:ascii="Times New Roman" w:hAnsi="Times New Roman"/>
          <w:sz w:val="26"/>
          <w:szCs w:val="26"/>
          <w:lang w:eastAsia="ru-RU"/>
        </w:rPr>
        <w:t>модели летат</w:t>
      </w:r>
      <w:r w:rsidR="004140D2">
        <w:rPr>
          <w:rFonts w:ascii="Times New Roman" w:hAnsi="Times New Roman"/>
          <w:sz w:val="26"/>
          <w:szCs w:val="26"/>
          <w:lang w:eastAsia="ru-RU"/>
        </w:rPr>
        <w:t>ельных</w:t>
      </w:r>
      <w:r w:rsidRPr="00B27F7C">
        <w:rPr>
          <w:rFonts w:ascii="Times New Roman" w:hAnsi="Times New Roman"/>
          <w:sz w:val="26"/>
          <w:szCs w:val="26"/>
          <w:lang w:eastAsia="ru-RU"/>
        </w:rPr>
        <w:t xml:space="preserve"> ап</w:t>
      </w:r>
      <w:r w:rsidR="004140D2">
        <w:rPr>
          <w:rFonts w:ascii="Times New Roman" w:hAnsi="Times New Roman"/>
          <w:sz w:val="26"/>
          <w:szCs w:val="26"/>
          <w:lang w:eastAsia="ru-RU"/>
        </w:rPr>
        <w:t>паратов</w:t>
      </w:r>
      <w:r w:rsidRPr="00B27F7C">
        <w:rPr>
          <w:rFonts w:ascii="Times New Roman" w:hAnsi="Times New Roman"/>
          <w:sz w:val="26"/>
          <w:szCs w:val="26"/>
          <w:lang w:eastAsia="ru-RU"/>
        </w:rPr>
        <w:t xml:space="preserve"> (в ОЗ возд</w:t>
      </w:r>
      <w:r w:rsidR="004140D2">
        <w:rPr>
          <w:rFonts w:ascii="Times New Roman" w:hAnsi="Times New Roman"/>
          <w:sz w:val="26"/>
          <w:szCs w:val="26"/>
          <w:lang w:eastAsia="ru-RU"/>
        </w:rPr>
        <w:t xml:space="preserve">ушных </w:t>
      </w:r>
      <w:r w:rsidRPr="00B27F7C">
        <w:rPr>
          <w:rFonts w:ascii="Times New Roman" w:hAnsi="Times New Roman"/>
          <w:sz w:val="26"/>
          <w:szCs w:val="26"/>
          <w:lang w:eastAsia="ru-RU"/>
        </w:rPr>
        <w:t>ЛЭП);</w:t>
      </w:r>
      <w:r w:rsidR="004140D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г)бросать якоря с судов и осуществлять их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проход с отданными якорями,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цепями,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лотами,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волокушами, тралами(в ОЗ подводных кабел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ей </w:t>
      </w:r>
      <w:r w:rsidRPr="00B27F7C">
        <w:rPr>
          <w:rFonts w:ascii="Times New Roman" w:hAnsi="Times New Roman"/>
          <w:sz w:val="26"/>
          <w:szCs w:val="26"/>
          <w:lang w:eastAsia="ru-RU"/>
        </w:rPr>
        <w:t>ЛЭП);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д)осуществлять проход судов с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поднятыми стрелами кранов и др. механизмов (в ОЗ возд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ушных </w:t>
      </w:r>
      <w:r w:rsidRPr="00B27F7C">
        <w:rPr>
          <w:rFonts w:ascii="Times New Roman" w:hAnsi="Times New Roman"/>
          <w:sz w:val="26"/>
          <w:szCs w:val="26"/>
          <w:lang w:eastAsia="ru-RU"/>
        </w:rPr>
        <w:t>ЛЭП).10.В пределах ОЗ без письм</w:t>
      </w:r>
      <w:r w:rsidR="00222BB3">
        <w:rPr>
          <w:rFonts w:ascii="Times New Roman" w:hAnsi="Times New Roman"/>
          <w:sz w:val="26"/>
          <w:szCs w:val="26"/>
          <w:lang w:eastAsia="ru-RU"/>
        </w:rPr>
        <w:t>енного</w:t>
      </w:r>
      <w:r w:rsidRPr="00B27F7C">
        <w:rPr>
          <w:rFonts w:ascii="Times New Roman" w:hAnsi="Times New Roman"/>
          <w:sz w:val="26"/>
          <w:szCs w:val="26"/>
          <w:lang w:eastAsia="ru-RU"/>
        </w:rPr>
        <w:t xml:space="preserve"> реш</w:t>
      </w:r>
      <w:r w:rsidR="00222BB3">
        <w:rPr>
          <w:rFonts w:ascii="Times New Roman" w:hAnsi="Times New Roman"/>
          <w:sz w:val="26"/>
          <w:szCs w:val="26"/>
          <w:lang w:eastAsia="ru-RU"/>
        </w:rPr>
        <w:t>ения</w:t>
      </w:r>
      <w:r w:rsidRPr="00B27F7C">
        <w:rPr>
          <w:rFonts w:ascii="Times New Roman" w:hAnsi="Times New Roman"/>
          <w:sz w:val="26"/>
          <w:szCs w:val="26"/>
          <w:lang w:eastAsia="ru-RU"/>
        </w:rPr>
        <w:t xml:space="preserve"> о согласовании сетевых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орг</w:t>
      </w:r>
      <w:r w:rsidR="00222BB3">
        <w:rPr>
          <w:rFonts w:ascii="Times New Roman" w:hAnsi="Times New Roman"/>
          <w:sz w:val="26"/>
          <w:szCs w:val="26"/>
          <w:lang w:eastAsia="ru-RU"/>
        </w:rPr>
        <w:t>анизаций</w:t>
      </w:r>
      <w:r w:rsidRPr="00B27F7C">
        <w:rPr>
          <w:rFonts w:ascii="Times New Roman" w:hAnsi="Times New Roman"/>
          <w:sz w:val="26"/>
          <w:szCs w:val="26"/>
          <w:lang w:eastAsia="ru-RU"/>
        </w:rPr>
        <w:t xml:space="preserve"> юр</w:t>
      </w:r>
      <w:r w:rsidR="00222BB3">
        <w:rPr>
          <w:rFonts w:ascii="Times New Roman" w:hAnsi="Times New Roman"/>
          <w:sz w:val="26"/>
          <w:szCs w:val="26"/>
          <w:lang w:eastAsia="ru-RU"/>
        </w:rPr>
        <w:t>идическим</w:t>
      </w:r>
      <w:r w:rsidRPr="00B27F7C">
        <w:rPr>
          <w:rFonts w:ascii="Times New Roman" w:hAnsi="Times New Roman"/>
          <w:sz w:val="26"/>
          <w:szCs w:val="26"/>
          <w:lang w:eastAsia="ru-RU"/>
        </w:rPr>
        <w:t xml:space="preserve"> и физ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ическим </w:t>
      </w:r>
      <w:r w:rsidRPr="00B27F7C">
        <w:rPr>
          <w:rFonts w:ascii="Times New Roman" w:hAnsi="Times New Roman"/>
          <w:sz w:val="26"/>
          <w:szCs w:val="26"/>
          <w:lang w:eastAsia="ru-RU"/>
        </w:rPr>
        <w:t>лицам запрещаются: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а)стр</w:t>
      </w:r>
      <w:r w:rsidR="00222BB3">
        <w:rPr>
          <w:rFonts w:ascii="Times New Roman" w:hAnsi="Times New Roman"/>
          <w:sz w:val="26"/>
          <w:szCs w:val="26"/>
          <w:lang w:eastAsia="ru-RU"/>
        </w:rPr>
        <w:t>оительство</w:t>
      </w:r>
      <w:r w:rsidRPr="00B27F7C">
        <w:rPr>
          <w:rFonts w:ascii="Times New Roman" w:hAnsi="Times New Roman"/>
          <w:sz w:val="26"/>
          <w:szCs w:val="26"/>
          <w:lang w:eastAsia="ru-RU"/>
        </w:rPr>
        <w:t>,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капит</w:t>
      </w:r>
      <w:r w:rsidR="00222BB3">
        <w:rPr>
          <w:rFonts w:ascii="Times New Roman" w:hAnsi="Times New Roman"/>
          <w:sz w:val="26"/>
          <w:szCs w:val="26"/>
          <w:lang w:eastAsia="ru-RU"/>
        </w:rPr>
        <w:t>альный</w:t>
      </w:r>
      <w:r w:rsidRPr="00B27F7C">
        <w:rPr>
          <w:rFonts w:ascii="Times New Roman" w:hAnsi="Times New Roman"/>
          <w:sz w:val="26"/>
          <w:szCs w:val="26"/>
          <w:lang w:eastAsia="ru-RU"/>
        </w:rPr>
        <w:t xml:space="preserve"> ремонт,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реконструкция или снос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зданий,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сооружений;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б)горные,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взрывные,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мелиоративные работы,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в т.ч. связ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анных </w:t>
      </w:r>
      <w:r w:rsidRPr="00B27F7C">
        <w:rPr>
          <w:rFonts w:ascii="Times New Roman" w:hAnsi="Times New Roman"/>
          <w:sz w:val="26"/>
          <w:szCs w:val="26"/>
          <w:lang w:eastAsia="ru-RU"/>
        </w:rPr>
        <w:t>с времен</w:t>
      </w:r>
      <w:r w:rsidR="00222BB3">
        <w:rPr>
          <w:rFonts w:ascii="Times New Roman" w:hAnsi="Times New Roman"/>
          <w:sz w:val="26"/>
          <w:szCs w:val="26"/>
          <w:lang w:eastAsia="ru-RU"/>
        </w:rPr>
        <w:t>ным</w:t>
      </w:r>
      <w:r w:rsidRPr="00B27F7C">
        <w:rPr>
          <w:rFonts w:ascii="Times New Roman" w:hAnsi="Times New Roman"/>
          <w:sz w:val="26"/>
          <w:szCs w:val="26"/>
          <w:lang w:eastAsia="ru-RU"/>
        </w:rPr>
        <w:t xml:space="preserve"> затоплением земель;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в)посадка и вырубка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деревьев, куст</w:t>
      </w:r>
      <w:r w:rsidR="00222BB3">
        <w:rPr>
          <w:rFonts w:ascii="Times New Roman" w:hAnsi="Times New Roman"/>
          <w:sz w:val="26"/>
          <w:szCs w:val="26"/>
          <w:lang w:eastAsia="ru-RU"/>
        </w:rPr>
        <w:t>арников</w:t>
      </w:r>
      <w:r w:rsidRPr="00B27F7C">
        <w:rPr>
          <w:rFonts w:ascii="Times New Roman" w:hAnsi="Times New Roman"/>
          <w:sz w:val="26"/>
          <w:szCs w:val="26"/>
          <w:lang w:eastAsia="ru-RU"/>
        </w:rPr>
        <w:t>;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г)дноуглубительные, землечерпальные,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погрузочно-разгрузочные раб</w:t>
      </w:r>
      <w:r w:rsidR="00222BB3">
        <w:rPr>
          <w:rFonts w:ascii="Times New Roman" w:hAnsi="Times New Roman"/>
          <w:sz w:val="26"/>
          <w:szCs w:val="26"/>
          <w:lang w:eastAsia="ru-RU"/>
        </w:rPr>
        <w:t>оты</w:t>
      </w:r>
      <w:r w:rsidRPr="00B27F7C">
        <w:rPr>
          <w:rFonts w:ascii="Times New Roman" w:hAnsi="Times New Roman"/>
          <w:sz w:val="26"/>
          <w:szCs w:val="26"/>
          <w:lang w:eastAsia="ru-RU"/>
        </w:rPr>
        <w:t>,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добыча рыбы,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др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угих </w:t>
      </w:r>
      <w:r w:rsidRPr="00B27F7C">
        <w:rPr>
          <w:rFonts w:ascii="Times New Roman" w:hAnsi="Times New Roman"/>
          <w:sz w:val="26"/>
          <w:szCs w:val="26"/>
          <w:lang w:eastAsia="ru-RU"/>
        </w:rPr>
        <w:t>водных жив</w:t>
      </w:r>
      <w:r w:rsidR="00222BB3">
        <w:rPr>
          <w:rFonts w:ascii="Times New Roman" w:hAnsi="Times New Roman"/>
          <w:sz w:val="26"/>
          <w:szCs w:val="26"/>
          <w:lang w:eastAsia="ru-RU"/>
        </w:rPr>
        <w:t>отных</w:t>
      </w:r>
      <w:r w:rsidRPr="00B27F7C">
        <w:rPr>
          <w:rFonts w:ascii="Times New Roman" w:hAnsi="Times New Roman"/>
          <w:sz w:val="26"/>
          <w:szCs w:val="26"/>
          <w:lang w:eastAsia="ru-RU"/>
        </w:rPr>
        <w:t>,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раст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ений </w:t>
      </w:r>
      <w:r w:rsidRPr="00B27F7C">
        <w:rPr>
          <w:rFonts w:ascii="Times New Roman" w:hAnsi="Times New Roman"/>
          <w:sz w:val="26"/>
          <w:szCs w:val="26"/>
          <w:lang w:eastAsia="ru-RU"/>
        </w:rPr>
        <w:t>придонными орудиями лова,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устр</w:t>
      </w:r>
      <w:r w:rsidR="00222BB3">
        <w:rPr>
          <w:rFonts w:ascii="Times New Roman" w:hAnsi="Times New Roman"/>
          <w:sz w:val="26"/>
          <w:szCs w:val="26"/>
          <w:lang w:eastAsia="ru-RU"/>
        </w:rPr>
        <w:t>ойство</w:t>
      </w:r>
      <w:r w:rsidRPr="00B27F7C">
        <w:rPr>
          <w:rFonts w:ascii="Times New Roman" w:hAnsi="Times New Roman"/>
          <w:sz w:val="26"/>
          <w:szCs w:val="26"/>
          <w:lang w:eastAsia="ru-RU"/>
        </w:rPr>
        <w:t xml:space="preserve"> водопоев,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колка,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заготовка льда(в ОЗ подводных кабел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ей </w:t>
      </w:r>
      <w:r w:rsidRPr="00B27F7C">
        <w:rPr>
          <w:rFonts w:ascii="Times New Roman" w:hAnsi="Times New Roman"/>
          <w:sz w:val="26"/>
          <w:szCs w:val="26"/>
          <w:lang w:eastAsia="ru-RU"/>
        </w:rPr>
        <w:t>ЛЭП);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д)проход судов,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у кот. расст</w:t>
      </w:r>
      <w:r w:rsidR="00222BB3">
        <w:rPr>
          <w:rFonts w:ascii="Times New Roman" w:hAnsi="Times New Roman"/>
          <w:sz w:val="26"/>
          <w:szCs w:val="26"/>
          <w:lang w:eastAsia="ru-RU"/>
        </w:rPr>
        <w:t>ояние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по вертикали от верх</w:t>
      </w:r>
      <w:r w:rsidR="00222BB3">
        <w:rPr>
          <w:rFonts w:ascii="Times New Roman" w:hAnsi="Times New Roman"/>
          <w:sz w:val="26"/>
          <w:szCs w:val="26"/>
          <w:lang w:eastAsia="ru-RU"/>
        </w:rPr>
        <w:t>него</w:t>
      </w:r>
      <w:r w:rsidRPr="00B27F7C">
        <w:rPr>
          <w:rFonts w:ascii="Times New Roman" w:hAnsi="Times New Roman"/>
          <w:sz w:val="26"/>
          <w:szCs w:val="26"/>
          <w:lang w:eastAsia="ru-RU"/>
        </w:rPr>
        <w:t xml:space="preserve"> крайнего габарита с грузом или без груза до ниж</w:t>
      </w:r>
      <w:r w:rsidR="00222BB3">
        <w:rPr>
          <w:rFonts w:ascii="Times New Roman" w:hAnsi="Times New Roman"/>
          <w:sz w:val="26"/>
          <w:szCs w:val="26"/>
          <w:lang w:eastAsia="ru-RU"/>
        </w:rPr>
        <w:t>ней</w:t>
      </w:r>
      <w:r w:rsidRPr="00B27F7C">
        <w:rPr>
          <w:rFonts w:ascii="Times New Roman" w:hAnsi="Times New Roman"/>
          <w:sz w:val="26"/>
          <w:szCs w:val="26"/>
          <w:lang w:eastAsia="ru-RU"/>
        </w:rPr>
        <w:t xml:space="preserve"> точки провеса проводов переходов возд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ушных </w:t>
      </w:r>
      <w:r w:rsidRPr="00B27F7C">
        <w:rPr>
          <w:rFonts w:ascii="Times New Roman" w:hAnsi="Times New Roman"/>
          <w:sz w:val="26"/>
          <w:szCs w:val="26"/>
          <w:lang w:eastAsia="ru-RU"/>
        </w:rPr>
        <w:t>ЛЭП через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водоемы менее мин</w:t>
      </w:r>
      <w:r w:rsidR="00222BB3">
        <w:rPr>
          <w:rFonts w:ascii="Times New Roman" w:hAnsi="Times New Roman"/>
          <w:sz w:val="26"/>
          <w:szCs w:val="26"/>
          <w:lang w:eastAsia="ru-RU"/>
        </w:rPr>
        <w:t>имума</w:t>
      </w:r>
      <w:r w:rsidRPr="00B27F7C">
        <w:rPr>
          <w:rFonts w:ascii="Times New Roman" w:hAnsi="Times New Roman"/>
          <w:sz w:val="26"/>
          <w:szCs w:val="26"/>
          <w:lang w:eastAsia="ru-RU"/>
        </w:rPr>
        <w:t xml:space="preserve"> допуст</w:t>
      </w:r>
      <w:r w:rsidR="00222BB3">
        <w:rPr>
          <w:rFonts w:ascii="Times New Roman" w:hAnsi="Times New Roman"/>
          <w:sz w:val="26"/>
          <w:szCs w:val="26"/>
          <w:lang w:eastAsia="ru-RU"/>
        </w:rPr>
        <w:t>имого</w:t>
      </w:r>
      <w:r w:rsidRPr="00B27F7C">
        <w:rPr>
          <w:rFonts w:ascii="Times New Roman" w:hAnsi="Times New Roman"/>
          <w:sz w:val="26"/>
          <w:szCs w:val="26"/>
          <w:lang w:eastAsia="ru-RU"/>
        </w:rPr>
        <w:t xml:space="preserve"> расст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ояния </w:t>
      </w:r>
      <w:r w:rsidRPr="00B27F7C">
        <w:rPr>
          <w:rFonts w:ascii="Times New Roman" w:hAnsi="Times New Roman"/>
          <w:sz w:val="26"/>
          <w:szCs w:val="26"/>
          <w:lang w:eastAsia="ru-RU"/>
        </w:rPr>
        <w:t>,в т.ч. с учетом макс.уровня подъема воды при паводке;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е)проезд машин и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механизмов,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имеющих общую высоту с грузом или без груза от поверх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ности </w:t>
      </w:r>
      <w:r w:rsidRPr="00B27F7C">
        <w:rPr>
          <w:rFonts w:ascii="Times New Roman" w:hAnsi="Times New Roman"/>
          <w:sz w:val="26"/>
          <w:szCs w:val="26"/>
          <w:lang w:eastAsia="ru-RU"/>
        </w:rPr>
        <w:t>дороги более 4,5 м(в ОЗ возд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ушных </w:t>
      </w:r>
      <w:r w:rsidRPr="00B27F7C">
        <w:rPr>
          <w:rFonts w:ascii="Times New Roman" w:hAnsi="Times New Roman"/>
          <w:sz w:val="26"/>
          <w:szCs w:val="26"/>
          <w:lang w:eastAsia="ru-RU"/>
        </w:rPr>
        <w:t>ЛЭП);ж)земляные работы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на глубине более 0,3 м(на вспахиваемых землях на глубине более 0,45 м),планировка грунта(в ОЗ подземных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кабел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ей </w:t>
      </w:r>
      <w:r w:rsidRPr="00B27F7C">
        <w:rPr>
          <w:rFonts w:ascii="Times New Roman" w:hAnsi="Times New Roman"/>
          <w:sz w:val="26"/>
          <w:szCs w:val="26"/>
          <w:lang w:eastAsia="ru-RU"/>
        </w:rPr>
        <w:t>ЛЭП);з)полив с-х культур в случае,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если высота струи воды может составить св.3 м(в ОЗ возд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ушных </w:t>
      </w:r>
      <w:r w:rsidRPr="00B27F7C">
        <w:rPr>
          <w:rFonts w:ascii="Times New Roman" w:hAnsi="Times New Roman"/>
          <w:sz w:val="26"/>
          <w:szCs w:val="26"/>
          <w:lang w:eastAsia="ru-RU"/>
        </w:rPr>
        <w:t>ЛЭП);и)полевые с.-х.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работы с прим. с.-х. машин и оборудования высотой более 4 м(в ОЗ возд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ушных </w:t>
      </w:r>
      <w:r w:rsidRPr="00B27F7C">
        <w:rPr>
          <w:rFonts w:ascii="Times New Roman" w:hAnsi="Times New Roman"/>
          <w:sz w:val="26"/>
          <w:szCs w:val="26"/>
          <w:lang w:eastAsia="ru-RU"/>
        </w:rPr>
        <w:t>ЛЭП)или полевые с-х работы,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связ</w:t>
      </w:r>
      <w:r w:rsidR="00222BB3">
        <w:rPr>
          <w:rFonts w:ascii="Times New Roman" w:hAnsi="Times New Roman"/>
          <w:sz w:val="26"/>
          <w:szCs w:val="26"/>
          <w:lang w:eastAsia="ru-RU"/>
        </w:rPr>
        <w:t>анных</w:t>
      </w:r>
      <w:r w:rsidRPr="00B27F7C">
        <w:rPr>
          <w:rFonts w:ascii="Times New Roman" w:hAnsi="Times New Roman"/>
          <w:sz w:val="26"/>
          <w:szCs w:val="26"/>
          <w:lang w:eastAsia="ru-RU"/>
        </w:rPr>
        <w:t xml:space="preserve"> с вспашкой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земли(в ОЗ кабел</w:t>
      </w:r>
      <w:r w:rsidR="00222BB3">
        <w:rPr>
          <w:rFonts w:ascii="Times New Roman" w:hAnsi="Times New Roman"/>
          <w:sz w:val="26"/>
          <w:szCs w:val="26"/>
          <w:lang w:eastAsia="ru-RU"/>
        </w:rPr>
        <w:t>ей</w:t>
      </w:r>
      <w:r w:rsidRPr="00B27F7C">
        <w:rPr>
          <w:rFonts w:ascii="Times New Roman" w:hAnsi="Times New Roman"/>
          <w:sz w:val="26"/>
          <w:szCs w:val="26"/>
          <w:lang w:eastAsia="ru-RU"/>
        </w:rPr>
        <w:t xml:space="preserve"> ЛЭП).11.В ОЗ,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устан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овленной </w:t>
      </w:r>
      <w:r w:rsidRPr="00B27F7C">
        <w:rPr>
          <w:rFonts w:ascii="Times New Roman" w:hAnsi="Times New Roman"/>
          <w:sz w:val="26"/>
          <w:szCs w:val="26"/>
          <w:lang w:eastAsia="ru-RU"/>
        </w:rPr>
        <w:t>для объектов электросет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евого </w:t>
      </w:r>
      <w:r w:rsidRPr="00B27F7C">
        <w:rPr>
          <w:rFonts w:ascii="Times New Roman" w:hAnsi="Times New Roman"/>
          <w:sz w:val="26"/>
          <w:szCs w:val="26"/>
          <w:lang w:eastAsia="ru-RU"/>
        </w:rPr>
        <w:t>хоз</w:t>
      </w:r>
      <w:r w:rsidR="00222BB3">
        <w:rPr>
          <w:rFonts w:ascii="Times New Roman" w:hAnsi="Times New Roman"/>
          <w:sz w:val="26"/>
          <w:szCs w:val="26"/>
          <w:lang w:eastAsia="ru-RU"/>
        </w:rPr>
        <w:t>яйства</w:t>
      </w:r>
      <w:r w:rsidRPr="00B27F7C">
        <w:rPr>
          <w:rFonts w:ascii="Times New Roman" w:hAnsi="Times New Roman"/>
          <w:sz w:val="26"/>
          <w:szCs w:val="26"/>
          <w:lang w:eastAsia="ru-RU"/>
        </w:rPr>
        <w:t xml:space="preserve"> напряж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ением </w:t>
      </w:r>
      <w:r w:rsidRPr="00B27F7C">
        <w:rPr>
          <w:rFonts w:ascii="Times New Roman" w:hAnsi="Times New Roman"/>
          <w:sz w:val="26"/>
          <w:szCs w:val="26"/>
          <w:lang w:eastAsia="ru-RU"/>
        </w:rPr>
        <w:t>до 1000 В,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помимо действий,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предусмотренных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п.10 наст</w:t>
      </w:r>
      <w:r w:rsidR="00222BB3">
        <w:rPr>
          <w:rFonts w:ascii="Times New Roman" w:hAnsi="Times New Roman"/>
          <w:sz w:val="26"/>
          <w:szCs w:val="26"/>
          <w:lang w:eastAsia="ru-RU"/>
        </w:rPr>
        <w:t xml:space="preserve">оящих </w:t>
      </w:r>
      <w:r w:rsidRPr="00B27F7C">
        <w:rPr>
          <w:rFonts w:ascii="Times New Roman" w:hAnsi="Times New Roman"/>
          <w:sz w:val="26"/>
          <w:szCs w:val="26"/>
          <w:lang w:eastAsia="ru-RU"/>
        </w:rPr>
        <w:t>Пр</w:t>
      </w:r>
      <w:r w:rsidR="00222BB3">
        <w:rPr>
          <w:rFonts w:ascii="Times New Roman" w:hAnsi="Times New Roman"/>
          <w:sz w:val="26"/>
          <w:szCs w:val="26"/>
          <w:lang w:eastAsia="ru-RU"/>
        </w:rPr>
        <w:t>авил</w:t>
      </w:r>
      <w:r w:rsidRPr="00B27F7C">
        <w:rPr>
          <w:rFonts w:ascii="Times New Roman" w:hAnsi="Times New Roman"/>
          <w:sz w:val="26"/>
          <w:szCs w:val="26"/>
          <w:lang w:eastAsia="ru-RU"/>
        </w:rPr>
        <w:t>,</w:t>
      </w:r>
      <w:r w:rsidR="00037F8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без письм</w:t>
      </w:r>
      <w:r w:rsidR="00E102B0">
        <w:rPr>
          <w:rFonts w:ascii="Times New Roman" w:hAnsi="Times New Roman"/>
          <w:sz w:val="26"/>
          <w:szCs w:val="26"/>
          <w:lang w:eastAsia="ru-RU"/>
        </w:rPr>
        <w:t>енного</w:t>
      </w:r>
      <w:r w:rsidRPr="00B27F7C">
        <w:rPr>
          <w:rFonts w:ascii="Times New Roman" w:hAnsi="Times New Roman"/>
          <w:sz w:val="26"/>
          <w:szCs w:val="26"/>
          <w:lang w:eastAsia="ru-RU"/>
        </w:rPr>
        <w:t xml:space="preserve"> реш</w:t>
      </w:r>
      <w:r w:rsidR="00E102B0">
        <w:rPr>
          <w:rFonts w:ascii="Times New Roman" w:hAnsi="Times New Roman"/>
          <w:sz w:val="26"/>
          <w:szCs w:val="26"/>
          <w:lang w:eastAsia="ru-RU"/>
        </w:rPr>
        <w:t>ения</w:t>
      </w:r>
      <w:r w:rsidRPr="00B27F7C">
        <w:rPr>
          <w:rFonts w:ascii="Times New Roman" w:hAnsi="Times New Roman"/>
          <w:sz w:val="26"/>
          <w:szCs w:val="26"/>
          <w:lang w:eastAsia="ru-RU"/>
        </w:rPr>
        <w:t xml:space="preserve"> о согласовании сетевых орг. запрещается:</w:t>
      </w:r>
      <w:r w:rsidR="00E102B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а)размещать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детские,</w:t>
      </w:r>
      <w:r w:rsidR="00E102B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спорт.</w:t>
      </w:r>
      <w:r w:rsidR="00E102B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площадки,</w:t>
      </w:r>
      <w:r w:rsidR="00E102B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стадионы,</w:t>
      </w:r>
      <w:r w:rsidR="00E102B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рынки,</w:t>
      </w:r>
      <w:r w:rsidR="00E102B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торг</w:t>
      </w:r>
      <w:r w:rsidR="00E102B0">
        <w:rPr>
          <w:rFonts w:ascii="Times New Roman" w:hAnsi="Times New Roman"/>
          <w:sz w:val="26"/>
          <w:szCs w:val="26"/>
          <w:lang w:eastAsia="ru-RU"/>
        </w:rPr>
        <w:t xml:space="preserve">овые </w:t>
      </w:r>
      <w:r w:rsidRPr="00B27F7C">
        <w:rPr>
          <w:rFonts w:ascii="Times New Roman" w:hAnsi="Times New Roman"/>
          <w:sz w:val="26"/>
          <w:szCs w:val="26"/>
          <w:lang w:eastAsia="ru-RU"/>
        </w:rPr>
        <w:t>точки,</w:t>
      </w:r>
      <w:r w:rsidR="00E102B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полевые станы,</w:t>
      </w:r>
      <w:r w:rsidR="00E102B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загоны для скота,</w:t>
      </w:r>
      <w:r w:rsidR="00E102B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гаражи,</w:t>
      </w:r>
      <w:r w:rsidR="00E102B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стоянки всех видов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машин,</w:t>
      </w:r>
      <w:r w:rsidR="00E102B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механизмов(в ОЗ возд</w:t>
      </w:r>
      <w:r w:rsidR="00E102B0">
        <w:rPr>
          <w:rFonts w:ascii="Times New Roman" w:hAnsi="Times New Roman"/>
          <w:sz w:val="26"/>
          <w:szCs w:val="26"/>
          <w:lang w:eastAsia="ru-RU"/>
        </w:rPr>
        <w:t xml:space="preserve">ушных </w:t>
      </w:r>
      <w:r w:rsidRPr="00B27F7C">
        <w:rPr>
          <w:rFonts w:ascii="Times New Roman" w:hAnsi="Times New Roman"/>
          <w:sz w:val="26"/>
          <w:szCs w:val="26"/>
          <w:lang w:eastAsia="ru-RU"/>
        </w:rPr>
        <w:t>ЛЭП);б)складировать или размещать хранилища любых,</w:t>
      </w:r>
      <w:r w:rsidR="00E102B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в т.ч.</w:t>
      </w:r>
      <w:r w:rsidR="00E102B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горюче-смаз</w:t>
      </w:r>
      <w:r w:rsidR="00E102B0">
        <w:rPr>
          <w:rFonts w:ascii="Times New Roman" w:hAnsi="Times New Roman"/>
          <w:sz w:val="26"/>
          <w:szCs w:val="26"/>
          <w:lang w:eastAsia="ru-RU"/>
        </w:rPr>
        <w:t xml:space="preserve">очных </w:t>
      </w:r>
      <w:r w:rsidRPr="00B27F7C">
        <w:rPr>
          <w:rFonts w:ascii="Times New Roman" w:hAnsi="Times New Roman"/>
          <w:sz w:val="26"/>
          <w:szCs w:val="26"/>
          <w:lang w:eastAsia="ru-RU"/>
        </w:rPr>
        <w:t>,мат</w:t>
      </w:r>
      <w:r w:rsidR="00E102B0">
        <w:rPr>
          <w:rFonts w:ascii="Times New Roman" w:hAnsi="Times New Roman"/>
          <w:sz w:val="26"/>
          <w:szCs w:val="26"/>
          <w:lang w:eastAsia="ru-RU"/>
        </w:rPr>
        <w:t>ериалов</w:t>
      </w:r>
      <w:r w:rsidRPr="00B27F7C">
        <w:rPr>
          <w:rFonts w:ascii="Times New Roman" w:hAnsi="Times New Roman"/>
          <w:sz w:val="26"/>
          <w:szCs w:val="26"/>
          <w:lang w:eastAsia="ru-RU"/>
        </w:rPr>
        <w:t>;</w:t>
      </w:r>
      <w:r w:rsidR="00E102B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в)устраивать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причалы для стоянки судов,</w:t>
      </w:r>
      <w:r w:rsidR="00E102B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барж и плавучих кранов,</w:t>
      </w:r>
      <w:r w:rsidR="00E102B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бросать якоря с судов,</w:t>
      </w:r>
      <w:r w:rsidR="00E102B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осуществлять их проход с отданными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якорями,</w:t>
      </w:r>
      <w:r w:rsidR="00E102B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цепями,</w:t>
      </w:r>
      <w:r w:rsidR="00E102B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лотами,</w:t>
      </w:r>
      <w:r w:rsidR="00E102B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волокушами,</w:t>
      </w:r>
      <w:r w:rsidR="00E102B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тралами</w:t>
      </w:r>
      <w:r w:rsidR="00E102B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(в ОЗ подводных кабел</w:t>
      </w:r>
      <w:r w:rsidR="00E102B0">
        <w:rPr>
          <w:rFonts w:ascii="Times New Roman" w:hAnsi="Times New Roman"/>
          <w:sz w:val="26"/>
          <w:szCs w:val="26"/>
          <w:lang w:eastAsia="ru-RU"/>
        </w:rPr>
        <w:t xml:space="preserve">ей </w:t>
      </w:r>
      <w:r w:rsidRPr="00B27F7C">
        <w:rPr>
          <w:rFonts w:ascii="Times New Roman" w:hAnsi="Times New Roman"/>
          <w:sz w:val="26"/>
          <w:szCs w:val="26"/>
          <w:lang w:eastAsia="ru-RU"/>
        </w:rPr>
        <w:t>ЛЭП).; Реестровый номер границы: 36:00-6.477; Вид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объекта реестра границ: Зона с особыми условиями использования территории; Вид зоны по документу: Охранная зона</w:t>
      </w:r>
      <w:r w:rsidR="00AF62B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27F7C">
        <w:rPr>
          <w:rFonts w:ascii="Times New Roman" w:hAnsi="Times New Roman"/>
          <w:sz w:val="26"/>
          <w:szCs w:val="26"/>
          <w:lang w:eastAsia="ru-RU"/>
        </w:rPr>
        <w:t>объекта: ВЛ 10 кВ №6 ПС Архангельское; Тип зоны: Охранная зона инженерных коммуникаций</w:t>
      </w:r>
      <w:r w:rsidR="00AF62B7">
        <w:rPr>
          <w:rFonts w:ascii="Times New Roman" w:hAnsi="Times New Roman"/>
          <w:sz w:val="26"/>
          <w:szCs w:val="26"/>
          <w:lang w:eastAsia="ru-RU"/>
        </w:rPr>
        <w:t>.</w:t>
      </w:r>
    </w:p>
    <w:p w:rsidR="00B27F7C" w:rsidRDefault="00B27F7C" w:rsidP="00B27F7C">
      <w:pPr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eastAsia="ru-RU"/>
        </w:rPr>
      </w:pPr>
    </w:p>
    <w:p w:rsidR="00B27F7C" w:rsidRPr="00B27F7C" w:rsidRDefault="00B27F7C" w:rsidP="00B27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7F7C">
        <w:rPr>
          <w:rFonts w:ascii="Times New Roman" w:hAnsi="Times New Roman"/>
          <w:sz w:val="26"/>
          <w:szCs w:val="26"/>
          <w:lang w:eastAsia="ru-RU"/>
        </w:rPr>
        <w:lastRenderedPageBreak/>
        <w:t>В отношении части земельного участка с учетным номером 36:01:0740002:272/1 площадью 11180 кв.м. установлены ограничения с реестровым номером границы зоны с особыми условиями использования территории: 36:00-6.477.</w:t>
      </w:r>
    </w:p>
    <w:p w:rsidR="00B27F7C" w:rsidRDefault="00B27F7C" w:rsidP="00B27F7C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</w:p>
    <w:p w:rsidR="008649C6" w:rsidRPr="003521F7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3521F7">
        <w:rPr>
          <w:rFonts w:ascii="Times New Roman" w:hAnsi="Times New Roman"/>
          <w:sz w:val="26"/>
          <w:szCs w:val="26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</w:t>
      </w:r>
      <w:r w:rsidR="00341346" w:rsidRPr="003521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521F7">
        <w:rPr>
          <w:rFonts w:ascii="Times New Roman" w:hAnsi="Times New Roman"/>
          <w:sz w:val="26"/>
          <w:szCs w:val="26"/>
          <w:lang w:eastAsia="ru-RU"/>
        </w:rPr>
        <w:t>указанн</w:t>
      </w:r>
      <w:r w:rsidR="0035015C">
        <w:rPr>
          <w:rFonts w:ascii="Times New Roman" w:hAnsi="Times New Roman"/>
          <w:sz w:val="26"/>
          <w:szCs w:val="26"/>
          <w:lang w:eastAsia="ru-RU"/>
        </w:rPr>
        <w:t>ого</w:t>
      </w:r>
      <w:r w:rsidRPr="003521F7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35015C">
        <w:rPr>
          <w:rFonts w:ascii="Times New Roman" w:hAnsi="Times New Roman"/>
          <w:sz w:val="26"/>
          <w:szCs w:val="26"/>
          <w:lang w:eastAsia="ru-RU"/>
        </w:rPr>
        <w:t>ого участка</w:t>
      </w:r>
      <w:r w:rsidRPr="003521F7">
        <w:rPr>
          <w:rFonts w:ascii="Times New Roman" w:hAnsi="Times New Roman"/>
          <w:sz w:val="26"/>
          <w:szCs w:val="26"/>
          <w:lang w:eastAsia="ru-RU"/>
        </w:rPr>
        <w:t xml:space="preserve"> с целью для </w:t>
      </w:r>
      <w:r w:rsidRPr="003521F7">
        <w:rPr>
          <w:rFonts w:ascii="Times New Roman" w:hAnsi="Times New Roman"/>
          <w:kern w:val="1"/>
          <w:sz w:val="26"/>
          <w:szCs w:val="26"/>
        </w:rPr>
        <w:t xml:space="preserve">осуществления крестьянским (фермерским) хозяйством его деятельности,  в </w:t>
      </w:r>
      <w:r w:rsidR="003D2311" w:rsidRPr="003521F7">
        <w:rPr>
          <w:rFonts w:ascii="Times New Roman" w:hAnsi="Times New Roman"/>
          <w:kern w:val="1"/>
          <w:sz w:val="26"/>
          <w:szCs w:val="26"/>
        </w:rPr>
        <w:t xml:space="preserve"> </w:t>
      </w:r>
      <w:r w:rsidRPr="003521F7">
        <w:rPr>
          <w:rFonts w:ascii="Times New Roman" w:hAnsi="Times New Roman"/>
          <w:kern w:val="1"/>
          <w:sz w:val="26"/>
          <w:szCs w:val="26"/>
        </w:rPr>
        <w:t>праве</w:t>
      </w:r>
      <w:r w:rsidR="00775D3E" w:rsidRPr="003521F7">
        <w:rPr>
          <w:rFonts w:ascii="Times New Roman" w:hAnsi="Times New Roman"/>
          <w:kern w:val="1"/>
          <w:sz w:val="26"/>
          <w:szCs w:val="26"/>
        </w:rPr>
        <w:t xml:space="preserve"> </w:t>
      </w:r>
      <w:r w:rsidRPr="003521F7">
        <w:rPr>
          <w:rFonts w:ascii="Times New Roman" w:hAnsi="Times New Roman"/>
          <w:sz w:val="26"/>
          <w:szCs w:val="26"/>
          <w:lang w:eastAsia="ru-RU"/>
        </w:rPr>
        <w:t>подать заявление о намерении участвовать в аукционе на право заключения договор</w:t>
      </w:r>
      <w:r w:rsidR="00914FA3" w:rsidRPr="003521F7">
        <w:rPr>
          <w:rFonts w:ascii="Times New Roman" w:hAnsi="Times New Roman"/>
          <w:sz w:val="26"/>
          <w:szCs w:val="26"/>
          <w:lang w:eastAsia="ru-RU"/>
        </w:rPr>
        <w:t>а</w:t>
      </w:r>
      <w:r w:rsidRPr="003521F7">
        <w:rPr>
          <w:rFonts w:ascii="Times New Roman" w:hAnsi="Times New Roman"/>
          <w:sz w:val="26"/>
          <w:szCs w:val="26"/>
          <w:lang w:eastAsia="ru-RU"/>
        </w:rPr>
        <w:t xml:space="preserve"> аренды </w:t>
      </w:r>
      <w:r w:rsidR="00FA65AE" w:rsidRPr="003521F7">
        <w:rPr>
          <w:rFonts w:ascii="Times New Roman" w:hAnsi="Times New Roman"/>
          <w:sz w:val="26"/>
          <w:szCs w:val="26"/>
          <w:lang w:eastAsia="ru-RU"/>
        </w:rPr>
        <w:t>так</w:t>
      </w:r>
      <w:r w:rsidR="0035015C">
        <w:rPr>
          <w:rFonts w:ascii="Times New Roman" w:hAnsi="Times New Roman"/>
          <w:sz w:val="26"/>
          <w:szCs w:val="26"/>
          <w:lang w:eastAsia="ru-RU"/>
        </w:rPr>
        <w:t>ого</w:t>
      </w:r>
      <w:r w:rsidR="00FA65AE" w:rsidRPr="003521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521F7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35015C">
        <w:rPr>
          <w:rFonts w:ascii="Times New Roman" w:hAnsi="Times New Roman"/>
          <w:sz w:val="26"/>
          <w:szCs w:val="26"/>
          <w:lang w:eastAsia="ru-RU"/>
        </w:rPr>
        <w:t>ого</w:t>
      </w:r>
      <w:r w:rsidRPr="003521F7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35015C">
        <w:rPr>
          <w:rFonts w:ascii="Times New Roman" w:hAnsi="Times New Roman"/>
          <w:sz w:val="26"/>
          <w:szCs w:val="26"/>
          <w:lang w:eastAsia="ru-RU"/>
        </w:rPr>
        <w:t>а</w:t>
      </w:r>
      <w:r w:rsidRPr="003521F7">
        <w:rPr>
          <w:rFonts w:ascii="Times New Roman" w:hAnsi="Times New Roman"/>
          <w:sz w:val="26"/>
          <w:szCs w:val="26"/>
          <w:lang w:eastAsia="ru-RU"/>
        </w:rPr>
        <w:t>.</w:t>
      </w: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Заявление о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намерении участвовать в аукционе на право заключения договора аренды </w:t>
      </w:r>
      <w:r w:rsidR="00967640">
        <w:rPr>
          <w:rFonts w:ascii="Times New Roman" w:hAnsi="Times New Roman"/>
          <w:sz w:val="26"/>
          <w:szCs w:val="26"/>
          <w:lang w:eastAsia="ru-RU"/>
        </w:rPr>
        <w:t>такого</w:t>
      </w:r>
      <w:r w:rsidR="00B63268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подается</w:t>
      </w:r>
      <w:r w:rsidR="00775D3E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или направля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 xml:space="preserve">ется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гражданином или </w:t>
      </w:r>
      <w:r w:rsidR="00967640">
        <w:rPr>
          <w:rFonts w:ascii="Times New Roman" w:hAnsi="Times New Roman"/>
          <w:sz w:val="26"/>
          <w:szCs w:val="26"/>
          <w:lang w:eastAsia="ru-RU"/>
        </w:rPr>
        <w:t>к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рестьянским (фермерским) хозяйством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по их выбору лично или посредством почтовой связи на бумажном носителе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в  администрацию Аннинского   муниципального района   Воронежской области,  расположенною по  адресу: 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>3962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Воронежская область,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Аннинский район, пгт Анна, ул. Ленина, д.26 каб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 xml:space="preserve">.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Прием заявлений осуществляется  в рабочие дни   с 8 час.00 мин до  16 час. 00 мин по московскому времени.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дополнительной  информацией обращаться   по вышеуказанно</w:t>
      </w:r>
      <w:r w:rsidR="003D2311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му адресу или по телефону: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8 ( 47346)  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2-11-80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Pr="00653169" w:rsidRDefault="008649C6" w:rsidP="009E730F">
      <w:pPr>
        <w:pStyle w:val="af6"/>
        <w:tabs>
          <w:tab w:val="left" w:pos="6237"/>
        </w:tabs>
        <w:jc w:val="both"/>
        <w:rPr>
          <w:rFonts w:ascii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Дата окончания приема </w:t>
      </w:r>
      <w:r w:rsidRPr="00781E26">
        <w:rPr>
          <w:rFonts w:ascii="Times New Roman" w:hAnsi="Times New Roman"/>
          <w:sz w:val="26"/>
          <w:szCs w:val="26"/>
          <w:lang w:eastAsia="ru-RU"/>
        </w:rPr>
        <w:t>заявлений:</w:t>
      </w:r>
      <w:r w:rsidR="0035015C" w:rsidRPr="00781E2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81E26" w:rsidRPr="00781E26">
        <w:rPr>
          <w:rFonts w:ascii="Times New Roman" w:hAnsi="Times New Roman"/>
          <w:sz w:val="26"/>
          <w:szCs w:val="26"/>
          <w:lang w:eastAsia="ru-RU"/>
        </w:rPr>
        <w:t>19.10.</w:t>
      </w:r>
      <w:r w:rsidR="00341346" w:rsidRPr="00781E26">
        <w:rPr>
          <w:rFonts w:ascii="Times New Roman" w:hAnsi="Times New Roman"/>
          <w:sz w:val="26"/>
          <w:szCs w:val="26"/>
          <w:lang w:eastAsia="ru-RU"/>
        </w:rPr>
        <w:t>202</w:t>
      </w:r>
      <w:r w:rsidR="00120AEB" w:rsidRPr="00781E26">
        <w:rPr>
          <w:rFonts w:ascii="Times New Roman" w:hAnsi="Times New Roman"/>
          <w:sz w:val="26"/>
          <w:szCs w:val="26"/>
          <w:lang w:eastAsia="ru-RU"/>
        </w:rPr>
        <w:t>2</w:t>
      </w:r>
      <w:r w:rsidR="003D2311" w:rsidRPr="00781E26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3D2311" w:rsidRPr="00044CEE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044CEE">
        <w:rPr>
          <w:rFonts w:ascii="Times New Roman" w:hAnsi="Times New Roman"/>
          <w:sz w:val="26"/>
          <w:szCs w:val="26"/>
          <w:lang w:eastAsia="ru-RU"/>
        </w:rPr>
        <w:t xml:space="preserve"> до</w:t>
      </w:r>
      <w:r w:rsidRPr="002724D4">
        <w:rPr>
          <w:rFonts w:ascii="Times New Roman" w:hAnsi="Times New Roman"/>
          <w:sz w:val="26"/>
          <w:szCs w:val="26"/>
          <w:lang w:eastAsia="ru-RU"/>
        </w:rPr>
        <w:t xml:space="preserve"> 16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часов 00 мин по московскому времени.</w:t>
      </w:r>
    </w:p>
    <w:p w:rsidR="00B63268" w:rsidRDefault="00B6326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9F6357" w:rsidP="009F6357">
      <w:pPr>
        <w:tabs>
          <w:tab w:val="left" w:pos="735"/>
        </w:tabs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914FA3" w:rsidRDefault="00914FA3" w:rsidP="00FA65AE">
      <w:pPr>
        <w:contextualSpacing/>
        <w:jc w:val="right"/>
        <w:rPr>
          <w:rFonts w:ascii="Times New Roman" w:hAnsi="Times New Roman"/>
          <w:sz w:val="28"/>
        </w:rPr>
      </w:pPr>
    </w:p>
    <w:p w:rsidR="00914FA3" w:rsidRDefault="00914FA3" w:rsidP="00FA65AE">
      <w:pPr>
        <w:contextualSpacing/>
        <w:jc w:val="right"/>
        <w:rPr>
          <w:rFonts w:ascii="Times New Roman" w:hAnsi="Times New Roman"/>
          <w:sz w:val="28"/>
        </w:rPr>
      </w:pPr>
    </w:p>
    <w:p w:rsidR="0035015C" w:rsidRDefault="0035015C" w:rsidP="00FA65AE">
      <w:pPr>
        <w:contextualSpacing/>
        <w:jc w:val="right"/>
        <w:rPr>
          <w:rFonts w:ascii="Times New Roman" w:hAnsi="Times New Roman"/>
          <w:sz w:val="28"/>
        </w:rPr>
      </w:pPr>
    </w:p>
    <w:p w:rsidR="0035015C" w:rsidRDefault="0035015C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702DE" w:rsidRDefault="005702DE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702DE" w:rsidRDefault="005702DE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702DE" w:rsidRDefault="005702DE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702DE" w:rsidRDefault="005702DE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702DE" w:rsidRDefault="005702DE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702DE" w:rsidRDefault="005702DE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702DE" w:rsidRDefault="005702DE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702DE" w:rsidRDefault="005702DE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702DE" w:rsidRDefault="005702DE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702DE" w:rsidRDefault="005702DE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702DE" w:rsidRDefault="005702DE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702DE" w:rsidRDefault="005702DE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702DE" w:rsidRDefault="005702DE" w:rsidP="00FA65AE">
      <w:pPr>
        <w:contextualSpacing/>
        <w:jc w:val="right"/>
        <w:rPr>
          <w:rFonts w:ascii="Times New Roman" w:hAnsi="Times New Roman"/>
          <w:sz w:val="28"/>
        </w:rPr>
      </w:pPr>
    </w:p>
    <w:p w:rsidR="00914FA3" w:rsidRDefault="00914FA3" w:rsidP="00FA65AE">
      <w:pPr>
        <w:contextualSpacing/>
        <w:jc w:val="right"/>
        <w:rPr>
          <w:rFonts w:ascii="Times New Roman" w:hAnsi="Times New Roman"/>
          <w:sz w:val="28"/>
        </w:rPr>
      </w:pPr>
    </w:p>
    <w:p w:rsidR="003F21B3" w:rsidRDefault="003F21B3" w:rsidP="003F21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извещению: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Форма заявления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администрацию 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Аннинского муниципального района 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Воронежской области</w:t>
      </w:r>
    </w:p>
    <w:p w:rsidR="003F21B3" w:rsidRDefault="003F21B3" w:rsidP="003F21B3">
      <w:pPr>
        <w:pStyle w:val="af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3F21B3" w:rsidRDefault="003F21B3" w:rsidP="003F21B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____________________________________________________________</w:t>
      </w:r>
    </w:p>
    <w:p w:rsidR="003F21B3" w:rsidRDefault="003F21B3" w:rsidP="003F21B3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Наименование КФХ  (полностью), Ф.И.О. гражданина</w:t>
      </w:r>
    </w:p>
    <w:p w:rsidR="003F21B3" w:rsidRDefault="003F21B3" w:rsidP="003F21B3">
      <w:pPr>
        <w:pStyle w:val="af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>Сведения о заявителе для КФХ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21B3" w:rsidRDefault="003F21B3" w:rsidP="003F21B3">
      <w:pPr>
        <w:pStyle w:val="af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ИНН _______________________ ОГРН _________________________</w:t>
      </w:r>
    </w:p>
    <w:p w:rsidR="003F21B3" w:rsidRDefault="003F21B3" w:rsidP="000E626E">
      <w:pPr>
        <w:pStyle w:val="af6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3F21B3" w:rsidRDefault="003F21B3" w:rsidP="000E626E">
      <w:pPr>
        <w:pStyle w:val="af6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3F21B3" w:rsidRDefault="003F21B3" w:rsidP="003F21B3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 для КФХ (адрес регистрации для гражданина) </w:t>
      </w:r>
    </w:p>
    <w:p w:rsidR="003F21B3" w:rsidRDefault="003F21B3" w:rsidP="003F21B3">
      <w:pPr>
        <w:pStyle w:val="Default"/>
        <w:spacing w:line="360" w:lineRule="auto"/>
        <w:jc w:val="right"/>
      </w:pPr>
      <w:r>
        <w:t>_________________________</w:t>
      </w:r>
    </w:p>
    <w:p w:rsidR="003F21B3" w:rsidRDefault="003F21B3" w:rsidP="003F21B3">
      <w:pPr>
        <w:pStyle w:val="Default"/>
        <w:spacing w:line="360" w:lineRule="auto"/>
        <w:jc w:val="right"/>
      </w:pPr>
      <w:r>
        <w:t xml:space="preserve">контактный телефон            </w:t>
      </w:r>
    </w:p>
    <w:p w:rsidR="003F21B3" w:rsidRDefault="003F21B3" w:rsidP="003F21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3F21B3" w:rsidRDefault="003F21B3" w:rsidP="003F21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3F21B3" w:rsidRDefault="003F21B3" w:rsidP="003F21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договора аренды земельного участка</w:t>
      </w:r>
    </w:p>
    <w:p w:rsidR="003F21B3" w:rsidRDefault="003F21B3" w:rsidP="003F21B3">
      <w:pPr>
        <w:pStyle w:val="Default"/>
      </w:pPr>
      <w:r>
        <w:t xml:space="preserve">В соответствии со ст. 39.18 Земельного кодекса Российской Федерации от 25.10.2001 года №136- ФЗ </w:t>
      </w:r>
    </w:p>
    <w:p w:rsidR="003F21B3" w:rsidRDefault="003F21B3" w:rsidP="003F21B3">
      <w:pPr>
        <w:pStyle w:val="Default"/>
      </w:pPr>
      <w:r>
        <w:t>Я, __________________________________________________________________</w:t>
      </w:r>
    </w:p>
    <w:p w:rsidR="003F21B3" w:rsidRDefault="003F21B3" w:rsidP="003F21B3">
      <w:pPr>
        <w:pStyle w:val="Default"/>
        <w:jc w:val="center"/>
      </w:pPr>
      <w:r>
        <w:t xml:space="preserve">____________________________________________________________________ </w:t>
      </w:r>
      <w:r>
        <w:rPr>
          <w:i/>
          <w:iCs/>
        </w:rPr>
        <w:t>(полное наименование лица, подающего заявку, адрес (для КФХ ИНН, ОГРН, юридический адрес)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сообщаю о своем намерении участвовать в аукционе на право заключения договора аренды земельного участка: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Кадастровый номер:________________________________</w:t>
      </w:r>
      <w:r w:rsidR="000E626E">
        <w:rPr>
          <w:bCs/>
        </w:rPr>
        <w:t>______________________________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Площадь:_______________________________________________________________________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Категория земель:__________________________________</w:t>
      </w:r>
      <w:r w:rsidR="000E626E">
        <w:rPr>
          <w:bCs/>
        </w:rPr>
        <w:t>______________________________</w:t>
      </w:r>
    </w:p>
    <w:p w:rsidR="003F21B3" w:rsidRDefault="003F21B3" w:rsidP="003F21B3">
      <w:pPr>
        <w:pStyle w:val="Default"/>
        <w:jc w:val="both"/>
      </w:pPr>
      <w:r>
        <w:rPr>
          <w:bCs/>
        </w:rPr>
        <w:t>Вид разрешенного использования:</w:t>
      </w:r>
      <w:r>
        <w:t>____________________</w:t>
      </w:r>
      <w:r w:rsidR="000E626E">
        <w:t>______________________________</w:t>
      </w:r>
    </w:p>
    <w:p w:rsidR="003F21B3" w:rsidRDefault="003F21B3" w:rsidP="003F21B3">
      <w:pPr>
        <w:pStyle w:val="Default"/>
        <w:jc w:val="both"/>
      </w:pPr>
      <w:r>
        <w:t>Местоположение:________________________________________________________________</w:t>
      </w:r>
    </w:p>
    <w:p w:rsidR="003F21B3" w:rsidRDefault="003F21B3" w:rsidP="003F21B3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цель использования земельного участка:_________________________________________</w:t>
      </w:r>
      <w:r w:rsidR="000E626E">
        <w:rPr>
          <w:rFonts w:ascii="Times New Roman" w:hAnsi="Times New Roman"/>
          <w:sz w:val="24"/>
          <w:szCs w:val="24"/>
        </w:rPr>
        <w:t>___</w:t>
      </w:r>
    </w:p>
    <w:p w:rsidR="003F21B3" w:rsidRDefault="003F21B3" w:rsidP="003F21B3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испрашиваемое право на предоставляемый земельный участок - аренда</w:t>
      </w:r>
    </w:p>
    <w:p w:rsidR="003F21B3" w:rsidRDefault="003F21B3" w:rsidP="003F21B3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срок аренды земельного участка: ____________________</w:t>
      </w:r>
      <w:r w:rsidR="000E626E">
        <w:rPr>
          <w:rFonts w:ascii="Times New Roman" w:hAnsi="Times New Roman"/>
          <w:sz w:val="24"/>
          <w:szCs w:val="24"/>
        </w:rPr>
        <w:t>_______________________________</w:t>
      </w:r>
    </w:p>
    <w:p w:rsidR="003F21B3" w:rsidRDefault="003F21B3" w:rsidP="003F21B3">
      <w:pPr>
        <w:pStyle w:val="af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лоту №___________ </w:t>
      </w:r>
    </w:p>
    <w:p w:rsidR="003F21B3" w:rsidRDefault="003F21B3" w:rsidP="003F21B3">
      <w:pPr>
        <w:pStyle w:val="af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 № _______________________ от  ___.______. 20</w:t>
      </w:r>
      <w:r w:rsidR="00341346">
        <w:rPr>
          <w:rFonts w:ascii="Times New Roman" w:hAnsi="Times New Roman"/>
          <w:sz w:val="24"/>
          <w:szCs w:val="24"/>
        </w:rPr>
        <w:t>2</w:t>
      </w:r>
      <w:r w:rsidR="00120A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3F21B3" w:rsidRDefault="003F21B3" w:rsidP="003F21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</w:t>
      </w:r>
      <w:r>
        <w:rPr>
          <w:rFonts w:ascii="Times New Roman" w:hAnsi="Times New Roman"/>
          <w:bCs/>
        </w:rPr>
        <w:t>( или представитель заявителя, действующий  по доверенности)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F21B3" w:rsidRDefault="003F21B3" w:rsidP="003F21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3F21B3" w:rsidRDefault="003F21B3" w:rsidP="003F21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</w:p>
    <w:tbl>
      <w:tblPr>
        <w:tblW w:w="10021" w:type="dxa"/>
        <w:tblInd w:w="-34" w:type="dxa"/>
        <w:tblLayout w:type="fixed"/>
        <w:tblLook w:val="04A0"/>
      </w:tblPr>
      <w:tblGrid>
        <w:gridCol w:w="10021"/>
      </w:tblGrid>
      <w:tr w:rsidR="003F21B3" w:rsidTr="000E626E">
        <w:trPr>
          <w:trHeight w:val="653"/>
        </w:trPr>
        <w:tc>
          <w:tcPr>
            <w:tcW w:w="10021" w:type="dxa"/>
            <w:hideMark/>
          </w:tcPr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Дата:        .  </w:t>
            </w:r>
            <w:r w:rsidR="00341346">
              <w:rPr>
                <w:rFonts w:ascii="Times New Roman" w:hAnsi="Times New Roman"/>
                <w:sz w:val="24"/>
                <w:szCs w:val="24"/>
              </w:rPr>
              <w:t xml:space="preserve">      . 202</w:t>
            </w:r>
            <w:r w:rsidR="00120A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Принято:</w:t>
            </w:r>
          </w:p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№_______</w:t>
            </w:r>
            <w:r w:rsidR="00341346">
              <w:rPr>
                <w:rFonts w:ascii="Times New Roman" w:hAnsi="Times New Roman"/>
                <w:sz w:val="24"/>
                <w:szCs w:val="24"/>
              </w:rPr>
              <w:t xml:space="preserve"> от «____»__________________ 202</w:t>
            </w:r>
            <w:r w:rsidR="00120A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час._________  мин._________</w:t>
            </w:r>
          </w:p>
          <w:p w:rsidR="003F21B3" w:rsidRDefault="003F21B3">
            <w:pPr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Кем:____________________________________________________________________________</w:t>
            </w:r>
          </w:p>
        </w:tc>
      </w:tr>
    </w:tbl>
    <w:p w:rsidR="003F21B3" w:rsidRDefault="003F21B3" w:rsidP="003F21B3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К настоящему заявлению прилагается:</w:t>
      </w:r>
    </w:p>
    <w:p w:rsidR="003F21B3" w:rsidRDefault="003F21B3" w:rsidP="003F21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3F21B3" w:rsidRDefault="003F21B3" w:rsidP="003F21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Документов, представляемых вместе с заявлением</w:t>
      </w:r>
    </w:p>
    <w:tbl>
      <w:tblPr>
        <w:tblpPr w:leftFromText="180" w:rightFromText="180" w:vertAnchor="text" w:horzAnchor="margin" w:tblpXSpec="center" w:tblpY="170"/>
        <w:tblW w:w="1035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7789"/>
        <w:gridCol w:w="1878"/>
      </w:tblGrid>
      <w:tr w:rsidR="003F21B3" w:rsidTr="0035015C">
        <w:trPr>
          <w:trHeight w:val="55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F21B3" w:rsidRDefault="003F2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п\п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F21B3" w:rsidRDefault="003F2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F21B3" w:rsidRDefault="003F2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страниц (листов)</w:t>
            </w:r>
          </w:p>
        </w:tc>
      </w:tr>
      <w:tr w:rsidR="003F21B3" w:rsidTr="0035015C">
        <w:trPr>
          <w:trHeight w:val="45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B3" w:rsidRDefault="003F21B3">
            <w:pPr>
              <w:jc w:val="both"/>
            </w:pPr>
            <w:r>
              <w:t>1.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B3" w:rsidRDefault="003F21B3">
            <w:pPr>
              <w:jc w:val="both"/>
            </w:pPr>
            <w:r>
              <w:t>*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3" w:rsidRDefault="003F21B3">
            <w:pPr>
              <w:jc w:val="both"/>
            </w:pPr>
          </w:p>
        </w:tc>
      </w:tr>
    </w:tbl>
    <w:p w:rsidR="003F21B3" w:rsidRPr="00A06D72" w:rsidRDefault="00A06D72" w:rsidP="00A06D72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3F21B3" w:rsidRPr="00A06D72">
        <w:rPr>
          <w:rFonts w:ascii="Times New Roman" w:hAnsi="Times New Roman"/>
        </w:rPr>
        <w:t>Указывается наименование,  №, дата выдачи  документа, подтверждающего  личность заявителя, а в случае обращения представителя юридического или физического лица -  наименование,  №, дата   документа, подтверждающего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</w:r>
      <w:r w:rsidRPr="00A06D72">
        <w:rPr>
          <w:rFonts w:ascii="Times New Roman" w:hAnsi="Times New Roman"/>
        </w:rPr>
        <w:t>;</w:t>
      </w:r>
    </w:p>
    <w:p w:rsidR="00120AEB" w:rsidRPr="00A06D72" w:rsidRDefault="00A06D72" w:rsidP="00A06D72">
      <w:pPr>
        <w:pStyle w:val="af6"/>
        <w:ind w:left="284"/>
        <w:jc w:val="both"/>
        <w:rPr>
          <w:rFonts w:ascii="Times New Roman" w:hAnsi="Times New Roman"/>
          <w:b/>
          <w:vertAlign w:val="subscript"/>
        </w:rPr>
      </w:pPr>
      <w:r>
        <w:rPr>
          <w:rFonts w:ascii="Times New Roman" w:hAnsi="Times New Roman"/>
          <w:shd w:val="clear" w:color="auto" w:fill="FFFFFF"/>
        </w:rPr>
        <w:t>*</w:t>
      </w:r>
      <w:r w:rsidR="00120AEB" w:rsidRPr="00A06D72">
        <w:rPr>
          <w:rFonts w:ascii="Times New Roman" w:hAnsi="Times New Roman"/>
          <w:shd w:val="clear" w:color="auto" w:fill="FFFFFF"/>
        </w:rPr>
        <w:t>Соглашение о создании крестьянского (фермерского) хозяйства, в случае если фермерское хозяйство создано несколькими гражданами (в случае осуществления крестьянским (фермерским) хозяйством его деятельности)</w:t>
      </w:r>
      <w:r w:rsidRPr="00A06D72">
        <w:rPr>
          <w:rFonts w:ascii="Times New Roman" w:hAnsi="Times New Roman"/>
          <w:shd w:val="clear" w:color="auto" w:fill="FFFFFF"/>
        </w:rPr>
        <w:t xml:space="preserve"> ( в соответствии с</w:t>
      </w:r>
      <w:r>
        <w:rPr>
          <w:rFonts w:ascii="Times New Roman" w:hAnsi="Times New Roman"/>
          <w:shd w:val="clear" w:color="auto" w:fill="FFFFFF"/>
        </w:rPr>
        <w:t xml:space="preserve"> пунктом 80 </w:t>
      </w:r>
      <w:r w:rsidRPr="00A06D72">
        <w:rPr>
          <w:rFonts w:ascii="Times New Roman" w:hAnsi="Times New Roman"/>
          <w:shd w:val="clear" w:color="auto" w:fill="FFFFFF"/>
        </w:rPr>
        <w:t xml:space="preserve">  Приказ</w:t>
      </w:r>
      <w:r>
        <w:rPr>
          <w:rFonts w:ascii="Times New Roman" w:hAnsi="Times New Roman"/>
          <w:shd w:val="clear" w:color="auto" w:fill="FFFFFF"/>
        </w:rPr>
        <w:t>а</w:t>
      </w:r>
      <w:r w:rsidRPr="00A06D72">
        <w:rPr>
          <w:rFonts w:ascii="Times New Roman" w:hAnsi="Times New Roman"/>
          <w:shd w:val="clear" w:color="auto" w:fill="FFFFFF"/>
        </w:rPr>
        <w:t xml:space="preserve"> Федеральной службы государственной регистрации, кадастра и картографии от 2 сентября 2020 г. N П/0321 "Об утверждении перечня документов, подтверждающих право заявителя на приобретение земельного участка без проведения торгов"</w:t>
      </w:r>
      <w:r>
        <w:rPr>
          <w:rFonts w:ascii="Times New Roman" w:hAnsi="Times New Roman"/>
          <w:shd w:val="clear" w:color="auto" w:fill="FFFFFF"/>
        </w:rPr>
        <w:t>).</w:t>
      </w:r>
    </w:p>
    <w:p w:rsidR="003F21B3" w:rsidRDefault="003F21B3" w:rsidP="003F21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3F21B3" w:rsidRDefault="003F21B3" w:rsidP="003F21B3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bCs/>
          <w:sz w:val="23"/>
          <w:szCs w:val="23"/>
        </w:rPr>
        <w:t>договора аренды земельного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статьей 9 Федерального закона от 27 июля 2006 года N 152-ФЗ «О персональных данных» даю свое согласие администрации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, на обработку моих персональных данных, а именно: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Целью предоставления и обработки персональных данных является: участие в аукционе на право заключения договора аренды земельного участка. 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письменного заявления.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3F21B3" w:rsidRDefault="003F21B3" w:rsidP="000E62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sz w:val="23"/>
          <w:szCs w:val="23"/>
        </w:rPr>
        <w:t>«___»_______________ 20</w:t>
      </w:r>
      <w:r w:rsidR="00341346">
        <w:rPr>
          <w:sz w:val="23"/>
          <w:szCs w:val="23"/>
        </w:rPr>
        <w:t>2</w:t>
      </w:r>
      <w:r w:rsidR="00120AEB">
        <w:rPr>
          <w:sz w:val="23"/>
          <w:szCs w:val="23"/>
        </w:rPr>
        <w:t>2</w:t>
      </w:r>
      <w:r>
        <w:rPr>
          <w:sz w:val="23"/>
          <w:szCs w:val="23"/>
        </w:rPr>
        <w:t xml:space="preserve"> г.</w:t>
      </w:r>
    </w:p>
    <w:sectPr w:rsidR="003F21B3" w:rsidSect="00BB0346">
      <w:footnotePr>
        <w:pos w:val="beneathText"/>
      </w:footnotePr>
      <w:pgSz w:w="11905" w:h="16837"/>
      <w:pgMar w:top="737" w:right="851" w:bottom="737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780" w:rsidRDefault="00583780">
      <w:pPr>
        <w:spacing w:after="0" w:line="240" w:lineRule="auto"/>
      </w:pPr>
      <w:r>
        <w:separator/>
      </w:r>
    </w:p>
  </w:endnote>
  <w:endnote w:type="continuationSeparator" w:id="1">
    <w:p w:rsidR="00583780" w:rsidRDefault="0058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MS 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780" w:rsidRDefault="00583780">
      <w:pPr>
        <w:spacing w:after="0" w:line="240" w:lineRule="auto"/>
      </w:pPr>
      <w:r>
        <w:separator/>
      </w:r>
    </w:p>
  </w:footnote>
  <w:footnote w:type="continuationSeparator" w:id="1">
    <w:p w:rsidR="00583780" w:rsidRDefault="00583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C29A1"/>
    <w:multiLevelType w:val="hybridMultilevel"/>
    <w:tmpl w:val="4ADE739C"/>
    <w:lvl w:ilvl="0" w:tplc="19F0607E">
      <w:start w:val="1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7">
    <w:nsid w:val="387D412B"/>
    <w:multiLevelType w:val="hybridMultilevel"/>
    <w:tmpl w:val="BCC09E3C"/>
    <w:lvl w:ilvl="0" w:tplc="7F16F96E">
      <w:start w:val="1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4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8"/>
  </w:num>
  <w:num w:numId="15">
    <w:abstractNumId w:val="11"/>
  </w:num>
  <w:num w:numId="16">
    <w:abstractNumId w:val="22"/>
  </w:num>
  <w:num w:numId="17">
    <w:abstractNumId w:val="24"/>
  </w:num>
  <w:num w:numId="18">
    <w:abstractNumId w:val="14"/>
  </w:num>
  <w:num w:numId="19">
    <w:abstractNumId w:val="19"/>
  </w:num>
  <w:num w:numId="20">
    <w:abstractNumId w:val="20"/>
  </w:num>
  <w:num w:numId="21">
    <w:abstractNumId w:val="21"/>
  </w:num>
  <w:num w:numId="22">
    <w:abstractNumId w:val="10"/>
  </w:num>
  <w:num w:numId="23">
    <w:abstractNumId w:val="15"/>
  </w:num>
  <w:num w:numId="24">
    <w:abstractNumId w:val="12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37F8C"/>
    <w:rsid w:val="00040585"/>
    <w:rsid w:val="000419B1"/>
    <w:rsid w:val="00041B97"/>
    <w:rsid w:val="00042680"/>
    <w:rsid w:val="000428A0"/>
    <w:rsid w:val="00044CEE"/>
    <w:rsid w:val="000475D5"/>
    <w:rsid w:val="00050890"/>
    <w:rsid w:val="000512DC"/>
    <w:rsid w:val="00052A81"/>
    <w:rsid w:val="000533B9"/>
    <w:rsid w:val="000535D3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67617"/>
    <w:rsid w:val="00070E0F"/>
    <w:rsid w:val="00076B9C"/>
    <w:rsid w:val="00077DB4"/>
    <w:rsid w:val="00082ADA"/>
    <w:rsid w:val="000836FB"/>
    <w:rsid w:val="00084959"/>
    <w:rsid w:val="000852C6"/>
    <w:rsid w:val="00086E9D"/>
    <w:rsid w:val="0009126D"/>
    <w:rsid w:val="000920B0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B103A"/>
    <w:rsid w:val="000B1792"/>
    <w:rsid w:val="000B5162"/>
    <w:rsid w:val="000B5A6A"/>
    <w:rsid w:val="000B6597"/>
    <w:rsid w:val="000B6B28"/>
    <w:rsid w:val="000C082C"/>
    <w:rsid w:val="000C08B7"/>
    <w:rsid w:val="000C20DE"/>
    <w:rsid w:val="000C331A"/>
    <w:rsid w:val="000C5256"/>
    <w:rsid w:val="000D040F"/>
    <w:rsid w:val="000D1C64"/>
    <w:rsid w:val="000D507D"/>
    <w:rsid w:val="000D5A89"/>
    <w:rsid w:val="000D5D3E"/>
    <w:rsid w:val="000E1F33"/>
    <w:rsid w:val="000E45F2"/>
    <w:rsid w:val="000E466A"/>
    <w:rsid w:val="000E47F7"/>
    <w:rsid w:val="000E4B3A"/>
    <w:rsid w:val="000E626E"/>
    <w:rsid w:val="000E6875"/>
    <w:rsid w:val="000E74BA"/>
    <w:rsid w:val="000F0822"/>
    <w:rsid w:val="000F0FD1"/>
    <w:rsid w:val="000F23D1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0AEB"/>
    <w:rsid w:val="001210E0"/>
    <w:rsid w:val="00121214"/>
    <w:rsid w:val="0012135E"/>
    <w:rsid w:val="00121796"/>
    <w:rsid w:val="00123401"/>
    <w:rsid w:val="00123BD5"/>
    <w:rsid w:val="00124D0C"/>
    <w:rsid w:val="001254B8"/>
    <w:rsid w:val="00126114"/>
    <w:rsid w:val="00126C80"/>
    <w:rsid w:val="00127876"/>
    <w:rsid w:val="00131657"/>
    <w:rsid w:val="00135430"/>
    <w:rsid w:val="00136007"/>
    <w:rsid w:val="00140AE1"/>
    <w:rsid w:val="0014148E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4F71"/>
    <w:rsid w:val="001574AD"/>
    <w:rsid w:val="001635E9"/>
    <w:rsid w:val="00167999"/>
    <w:rsid w:val="00170FBE"/>
    <w:rsid w:val="00171443"/>
    <w:rsid w:val="00171FB8"/>
    <w:rsid w:val="00174682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87DD3"/>
    <w:rsid w:val="00192099"/>
    <w:rsid w:val="0019559F"/>
    <w:rsid w:val="0019741F"/>
    <w:rsid w:val="001A0429"/>
    <w:rsid w:val="001A0B7E"/>
    <w:rsid w:val="001A1339"/>
    <w:rsid w:val="001A1BAF"/>
    <w:rsid w:val="001A453D"/>
    <w:rsid w:val="001A66EB"/>
    <w:rsid w:val="001B1A5D"/>
    <w:rsid w:val="001B2E96"/>
    <w:rsid w:val="001B3091"/>
    <w:rsid w:val="001B4909"/>
    <w:rsid w:val="001B4E53"/>
    <w:rsid w:val="001B54A6"/>
    <w:rsid w:val="001B7E75"/>
    <w:rsid w:val="001C0C27"/>
    <w:rsid w:val="001C1A6D"/>
    <w:rsid w:val="001C5FB9"/>
    <w:rsid w:val="001C6283"/>
    <w:rsid w:val="001D2674"/>
    <w:rsid w:val="001D2FCA"/>
    <w:rsid w:val="001D3D0F"/>
    <w:rsid w:val="001D483A"/>
    <w:rsid w:val="001D5048"/>
    <w:rsid w:val="001D538B"/>
    <w:rsid w:val="001D5C4A"/>
    <w:rsid w:val="001E17A9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39F4"/>
    <w:rsid w:val="00213B18"/>
    <w:rsid w:val="0022208F"/>
    <w:rsid w:val="00222812"/>
    <w:rsid w:val="00222BB3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737"/>
    <w:rsid w:val="0025610C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24D4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939"/>
    <w:rsid w:val="002A6D9D"/>
    <w:rsid w:val="002B36C5"/>
    <w:rsid w:val="002B3CCB"/>
    <w:rsid w:val="002B43A9"/>
    <w:rsid w:val="002B4857"/>
    <w:rsid w:val="002B4E13"/>
    <w:rsid w:val="002B5103"/>
    <w:rsid w:val="002B5644"/>
    <w:rsid w:val="002B608A"/>
    <w:rsid w:val="002B62F4"/>
    <w:rsid w:val="002C0192"/>
    <w:rsid w:val="002C2ADE"/>
    <w:rsid w:val="002C36D1"/>
    <w:rsid w:val="002C381B"/>
    <w:rsid w:val="002C5EFD"/>
    <w:rsid w:val="002C71F9"/>
    <w:rsid w:val="002D1E2D"/>
    <w:rsid w:val="002D57CC"/>
    <w:rsid w:val="002D7E91"/>
    <w:rsid w:val="002E23F4"/>
    <w:rsid w:val="002E30F1"/>
    <w:rsid w:val="002E3721"/>
    <w:rsid w:val="002E461A"/>
    <w:rsid w:val="002E4FC6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510"/>
    <w:rsid w:val="003069DC"/>
    <w:rsid w:val="003108C1"/>
    <w:rsid w:val="003109E9"/>
    <w:rsid w:val="003112D3"/>
    <w:rsid w:val="00311A06"/>
    <w:rsid w:val="00311A96"/>
    <w:rsid w:val="00311F80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346"/>
    <w:rsid w:val="00341452"/>
    <w:rsid w:val="00345C84"/>
    <w:rsid w:val="00346919"/>
    <w:rsid w:val="0035015C"/>
    <w:rsid w:val="00351BF1"/>
    <w:rsid w:val="00351F3F"/>
    <w:rsid w:val="003521F7"/>
    <w:rsid w:val="003527CD"/>
    <w:rsid w:val="00354996"/>
    <w:rsid w:val="00355035"/>
    <w:rsid w:val="00356029"/>
    <w:rsid w:val="00356511"/>
    <w:rsid w:val="00357A4D"/>
    <w:rsid w:val="0036062E"/>
    <w:rsid w:val="0036227B"/>
    <w:rsid w:val="00363313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52DF"/>
    <w:rsid w:val="0037564F"/>
    <w:rsid w:val="00375F2B"/>
    <w:rsid w:val="00376885"/>
    <w:rsid w:val="00377C9C"/>
    <w:rsid w:val="00377FEA"/>
    <w:rsid w:val="00381A04"/>
    <w:rsid w:val="00381D72"/>
    <w:rsid w:val="003830C6"/>
    <w:rsid w:val="00383D30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1B4"/>
    <w:rsid w:val="003B2A95"/>
    <w:rsid w:val="003B2AE3"/>
    <w:rsid w:val="003B3FC9"/>
    <w:rsid w:val="003B5100"/>
    <w:rsid w:val="003B5629"/>
    <w:rsid w:val="003B691F"/>
    <w:rsid w:val="003C0986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1E90"/>
    <w:rsid w:val="003E739C"/>
    <w:rsid w:val="003F0D38"/>
    <w:rsid w:val="003F1E18"/>
    <w:rsid w:val="003F21B3"/>
    <w:rsid w:val="003F3A82"/>
    <w:rsid w:val="003F4275"/>
    <w:rsid w:val="003F56E9"/>
    <w:rsid w:val="003F5B5F"/>
    <w:rsid w:val="003F5E74"/>
    <w:rsid w:val="003F6568"/>
    <w:rsid w:val="003F6DDC"/>
    <w:rsid w:val="003F77CA"/>
    <w:rsid w:val="00400D1D"/>
    <w:rsid w:val="0040384A"/>
    <w:rsid w:val="0040400A"/>
    <w:rsid w:val="004069A1"/>
    <w:rsid w:val="004103FB"/>
    <w:rsid w:val="004119A4"/>
    <w:rsid w:val="004138C1"/>
    <w:rsid w:val="0041399C"/>
    <w:rsid w:val="004140D2"/>
    <w:rsid w:val="004140E8"/>
    <w:rsid w:val="00416863"/>
    <w:rsid w:val="00420CE3"/>
    <w:rsid w:val="0042755F"/>
    <w:rsid w:val="00427C4D"/>
    <w:rsid w:val="00431B60"/>
    <w:rsid w:val="00431CC2"/>
    <w:rsid w:val="00431DEC"/>
    <w:rsid w:val="00434ECF"/>
    <w:rsid w:val="00435369"/>
    <w:rsid w:val="00435467"/>
    <w:rsid w:val="00435DE2"/>
    <w:rsid w:val="00437339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47C47"/>
    <w:rsid w:val="004508CD"/>
    <w:rsid w:val="004523D5"/>
    <w:rsid w:val="004560D8"/>
    <w:rsid w:val="00456DFD"/>
    <w:rsid w:val="0046155D"/>
    <w:rsid w:val="00462927"/>
    <w:rsid w:val="00464AD9"/>
    <w:rsid w:val="0046674A"/>
    <w:rsid w:val="004718EB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55E8"/>
    <w:rsid w:val="00496293"/>
    <w:rsid w:val="0049631D"/>
    <w:rsid w:val="00497338"/>
    <w:rsid w:val="00497BC2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3C00"/>
    <w:rsid w:val="004B414A"/>
    <w:rsid w:val="004B5564"/>
    <w:rsid w:val="004B560A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287C"/>
    <w:rsid w:val="004D3F71"/>
    <w:rsid w:val="004D41C5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3801"/>
    <w:rsid w:val="005045B4"/>
    <w:rsid w:val="005062C2"/>
    <w:rsid w:val="0050722F"/>
    <w:rsid w:val="005112A9"/>
    <w:rsid w:val="00516820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7E82"/>
    <w:rsid w:val="0055158E"/>
    <w:rsid w:val="0055233C"/>
    <w:rsid w:val="00552F5B"/>
    <w:rsid w:val="005542BF"/>
    <w:rsid w:val="00557ED1"/>
    <w:rsid w:val="005605AF"/>
    <w:rsid w:val="00560C56"/>
    <w:rsid w:val="005624C2"/>
    <w:rsid w:val="00563113"/>
    <w:rsid w:val="005636F0"/>
    <w:rsid w:val="0056447A"/>
    <w:rsid w:val="0056480A"/>
    <w:rsid w:val="00566073"/>
    <w:rsid w:val="005702DE"/>
    <w:rsid w:val="00570707"/>
    <w:rsid w:val="0057149F"/>
    <w:rsid w:val="0057150C"/>
    <w:rsid w:val="005716F6"/>
    <w:rsid w:val="005727D8"/>
    <w:rsid w:val="005728D1"/>
    <w:rsid w:val="005731BD"/>
    <w:rsid w:val="005765AA"/>
    <w:rsid w:val="00576B35"/>
    <w:rsid w:val="00581581"/>
    <w:rsid w:val="00581822"/>
    <w:rsid w:val="00582B4F"/>
    <w:rsid w:val="00583780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516E"/>
    <w:rsid w:val="005A5F47"/>
    <w:rsid w:val="005A64C6"/>
    <w:rsid w:val="005A70FE"/>
    <w:rsid w:val="005B08E1"/>
    <w:rsid w:val="005B1C7C"/>
    <w:rsid w:val="005B200A"/>
    <w:rsid w:val="005B3232"/>
    <w:rsid w:val="005B5A38"/>
    <w:rsid w:val="005B5B81"/>
    <w:rsid w:val="005B67EC"/>
    <w:rsid w:val="005B7AC6"/>
    <w:rsid w:val="005C0483"/>
    <w:rsid w:val="005C065E"/>
    <w:rsid w:val="005C2FFA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8B8"/>
    <w:rsid w:val="005D69AF"/>
    <w:rsid w:val="005D7070"/>
    <w:rsid w:val="005E032C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42F2"/>
    <w:rsid w:val="006003B5"/>
    <w:rsid w:val="006057BD"/>
    <w:rsid w:val="00606589"/>
    <w:rsid w:val="0060737A"/>
    <w:rsid w:val="0060748E"/>
    <w:rsid w:val="00610896"/>
    <w:rsid w:val="00611711"/>
    <w:rsid w:val="00611725"/>
    <w:rsid w:val="00611EAD"/>
    <w:rsid w:val="006122F1"/>
    <w:rsid w:val="00612A71"/>
    <w:rsid w:val="00613384"/>
    <w:rsid w:val="00614719"/>
    <w:rsid w:val="00615789"/>
    <w:rsid w:val="00615A81"/>
    <w:rsid w:val="00616171"/>
    <w:rsid w:val="006173C2"/>
    <w:rsid w:val="0061750A"/>
    <w:rsid w:val="00621936"/>
    <w:rsid w:val="0062230D"/>
    <w:rsid w:val="00622A4C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415FC"/>
    <w:rsid w:val="00641A10"/>
    <w:rsid w:val="0064206A"/>
    <w:rsid w:val="00645B89"/>
    <w:rsid w:val="00645F02"/>
    <w:rsid w:val="006465F4"/>
    <w:rsid w:val="00646773"/>
    <w:rsid w:val="00647721"/>
    <w:rsid w:val="00651DDD"/>
    <w:rsid w:val="00653169"/>
    <w:rsid w:val="006531ED"/>
    <w:rsid w:val="006534C2"/>
    <w:rsid w:val="0065681D"/>
    <w:rsid w:val="00657C53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322A"/>
    <w:rsid w:val="00694F0D"/>
    <w:rsid w:val="00695B69"/>
    <w:rsid w:val="006979CD"/>
    <w:rsid w:val="006A140F"/>
    <w:rsid w:val="006A16E2"/>
    <w:rsid w:val="006A1D01"/>
    <w:rsid w:val="006A3256"/>
    <w:rsid w:val="006A3B62"/>
    <w:rsid w:val="006A4DCB"/>
    <w:rsid w:val="006A56B5"/>
    <w:rsid w:val="006A6ABA"/>
    <w:rsid w:val="006A7CB1"/>
    <w:rsid w:val="006A7CBB"/>
    <w:rsid w:val="006B060A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0D83"/>
    <w:rsid w:val="006D141F"/>
    <w:rsid w:val="006D1902"/>
    <w:rsid w:val="006D19CA"/>
    <w:rsid w:val="006D20C0"/>
    <w:rsid w:val="006D3B7D"/>
    <w:rsid w:val="006D4D1D"/>
    <w:rsid w:val="006D62C3"/>
    <w:rsid w:val="006D78FE"/>
    <w:rsid w:val="006E284E"/>
    <w:rsid w:val="006E2B38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07CCF"/>
    <w:rsid w:val="007117BD"/>
    <w:rsid w:val="00711816"/>
    <w:rsid w:val="007152E2"/>
    <w:rsid w:val="007160AE"/>
    <w:rsid w:val="00716451"/>
    <w:rsid w:val="007176C2"/>
    <w:rsid w:val="00725895"/>
    <w:rsid w:val="00725FB6"/>
    <w:rsid w:val="00726403"/>
    <w:rsid w:val="00726BDA"/>
    <w:rsid w:val="007315DA"/>
    <w:rsid w:val="00731772"/>
    <w:rsid w:val="007326BC"/>
    <w:rsid w:val="007334EF"/>
    <w:rsid w:val="00734D9A"/>
    <w:rsid w:val="00735865"/>
    <w:rsid w:val="007363FC"/>
    <w:rsid w:val="00737444"/>
    <w:rsid w:val="0074095B"/>
    <w:rsid w:val="00740DE0"/>
    <w:rsid w:val="00741208"/>
    <w:rsid w:val="0074194D"/>
    <w:rsid w:val="00744167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815"/>
    <w:rsid w:val="0077215D"/>
    <w:rsid w:val="00773F64"/>
    <w:rsid w:val="00775269"/>
    <w:rsid w:val="00775D3E"/>
    <w:rsid w:val="00777B0C"/>
    <w:rsid w:val="00780FB6"/>
    <w:rsid w:val="00781E2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594F"/>
    <w:rsid w:val="00796073"/>
    <w:rsid w:val="00796BBE"/>
    <w:rsid w:val="00796E60"/>
    <w:rsid w:val="007976F5"/>
    <w:rsid w:val="00797F1B"/>
    <w:rsid w:val="007A1594"/>
    <w:rsid w:val="007A6125"/>
    <w:rsid w:val="007A7363"/>
    <w:rsid w:val="007A73BF"/>
    <w:rsid w:val="007B05A5"/>
    <w:rsid w:val="007B060B"/>
    <w:rsid w:val="007B06D0"/>
    <w:rsid w:val="007B08F6"/>
    <w:rsid w:val="007B0AD5"/>
    <w:rsid w:val="007B2AD9"/>
    <w:rsid w:val="007B2F27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7414"/>
    <w:rsid w:val="007D7A55"/>
    <w:rsid w:val="007D7DF2"/>
    <w:rsid w:val="007E05E8"/>
    <w:rsid w:val="007E0D99"/>
    <w:rsid w:val="007E10AF"/>
    <w:rsid w:val="007E3C4E"/>
    <w:rsid w:val="007E42A7"/>
    <w:rsid w:val="007E47C0"/>
    <w:rsid w:val="007E538A"/>
    <w:rsid w:val="007E5C92"/>
    <w:rsid w:val="007F0364"/>
    <w:rsid w:val="007F06D8"/>
    <w:rsid w:val="007F2B8A"/>
    <w:rsid w:val="007F4C4D"/>
    <w:rsid w:val="007F595E"/>
    <w:rsid w:val="00800CC7"/>
    <w:rsid w:val="00802C88"/>
    <w:rsid w:val="00802D9C"/>
    <w:rsid w:val="0080310A"/>
    <w:rsid w:val="00803685"/>
    <w:rsid w:val="00803687"/>
    <w:rsid w:val="00804944"/>
    <w:rsid w:val="00804CEA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3725"/>
    <w:rsid w:val="008446D8"/>
    <w:rsid w:val="00844D3E"/>
    <w:rsid w:val="00845DDB"/>
    <w:rsid w:val="008469AE"/>
    <w:rsid w:val="00847DA3"/>
    <w:rsid w:val="008520DF"/>
    <w:rsid w:val="008525DF"/>
    <w:rsid w:val="008532A1"/>
    <w:rsid w:val="008540E2"/>
    <w:rsid w:val="008557E4"/>
    <w:rsid w:val="008559B0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1E36"/>
    <w:rsid w:val="00883E53"/>
    <w:rsid w:val="00884F63"/>
    <w:rsid w:val="00885CD6"/>
    <w:rsid w:val="00890E07"/>
    <w:rsid w:val="0089295E"/>
    <w:rsid w:val="00893C58"/>
    <w:rsid w:val="00893CDA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E0B62"/>
    <w:rsid w:val="008E0EDA"/>
    <w:rsid w:val="008E1079"/>
    <w:rsid w:val="008E384D"/>
    <w:rsid w:val="008F0D77"/>
    <w:rsid w:val="008F176A"/>
    <w:rsid w:val="008F1A50"/>
    <w:rsid w:val="008F226F"/>
    <w:rsid w:val="008F2B90"/>
    <w:rsid w:val="008F3165"/>
    <w:rsid w:val="008F789D"/>
    <w:rsid w:val="00901D53"/>
    <w:rsid w:val="00901E5A"/>
    <w:rsid w:val="00904D5B"/>
    <w:rsid w:val="009062EA"/>
    <w:rsid w:val="00910680"/>
    <w:rsid w:val="009121A7"/>
    <w:rsid w:val="00912605"/>
    <w:rsid w:val="00914FA3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071C"/>
    <w:rsid w:val="00932201"/>
    <w:rsid w:val="009328DF"/>
    <w:rsid w:val="00932CBA"/>
    <w:rsid w:val="00934286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B25"/>
    <w:rsid w:val="00975FB5"/>
    <w:rsid w:val="0097693B"/>
    <w:rsid w:val="009772AA"/>
    <w:rsid w:val="00980A79"/>
    <w:rsid w:val="00981D3F"/>
    <w:rsid w:val="00982584"/>
    <w:rsid w:val="0098280F"/>
    <w:rsid w:val="00982FEC"/>
    <w:rsid w:val="00984219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148E"/>
    <w:rsid w:val="009A3AA8"/>
    <w:rsid w:val="009A53C6"/>
    <w:rsid w:val="009A7E43"/>
    <w:rsid w:val="009B1789"/>
    <w:rsid w:val="009B275A"/>
    <w:rsid w:val="009B311B"/>
    <w:rsid w:val="009B4577"/>
    <w:rsid w:val="009B57C1"/>
    <w:rsid w:val="009B66AD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E730F"/>
    <w:rsid w:val="009F0A01"/>
    <w:rsid w:val="009F2C5D"/>
    <w:rsid w:val="009F33C0"/>
    <w:rsid w:val="009F3BA3"/>
    <w:rsid w:val="009F48B0"/>
    <w:rsid w:val="009F6357"/>
    <w:rsid w:val="00A0035C"/>
    <w:rsid w:val="00A0091C"/>
    <w:rsid w:val="00A029B4"/>
    <w:rsid w:val="00A03346"/>
    <w:rsid w:val="00A05355"/>
    <w:rsid w:val="00A053DE"/>
    <w:rsid w:val="00A06B31"/>
    <w:rsid w:val="00A06D72"/>
    <w:rsid w:val="00A122C9"/>
    <w:rsid w:val="00A12FBF"/>
    <w:rsid w:val="00A16E40"/>
    <w:rsid w:val="00A17D8E"/>
    <w:rsid w:val="00A201DD"/>
    <w:rsid w:val="00A20AD4"/>
    <w:rsid w:val="00A21684"/>
    <w:rsid w:val="00A2379D"/>
    <w:rsid w:val="00A237AF"/>
    <w:rsid w:val="00A274E2"/>
    <w:rsid w:val="00A3188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30"/>
    <w:rsid w:val="00A715FD"/>
    <w:rsid w:val="00A7197D"/>
    <w:rsid w:val="00A74EA6"/>
    <w:rsid w:val="00A7538C"/>
    <w:rsid w:val="00A77969"/>
    <w:rsid w:val="00A804CE"/>
    <w:rsid w:val="00A82779"/>
    <w:rsid w:val="00A8386B"/>
    <w:rsid w:val="00A85CF3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962F8"/>
    <w:rsid w:val="00AA079B"/>
    <w:rsid w:val="00AA1910"/>
    <w:rsid w:val="00AA21F8"/>
    <w:rsid w:val="00AA3021"/>
    <w:rsid w:val="00AA3124"/>
    <w:rsid w:val="00AA50D5"/>
    <w:rsid w:val="00AA5285"/>
    <w:rsid w:val="00AA6486"/>
    <w:rsid w:val="00AB0AB6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9B0"/>
    <w:rsid w:val="00AD577A"/>
    <w:rsid w:val="00AD706D"/>
    <w:rsid w:val="00AE1C12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62B7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35C5"/>
    <w:rsid w:val="00B13E2A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27F7C"/>
    <w:rsid w:val="00B30E91"/>
    <w:rsid w:val="00B319CF"/>
    <w:rsid w:val="00B31F27"/>
    <w:rsid w:val="00B321CB"/>
    <w:rsid w:val="00B3307E"/>
    <w:rsid w:val="00B34BE7"/>
    <w:rsid w:val="00B34ED6"/>
    <w:rsid w:val="00B41DB2"/>
    <w:rsid w:val="00B43F02"/>
    <w:rsid w:val="00B44020"/>
    <w:rsid w:val="00B44CFB"/>
    <w:rsid w:val="00B452FC"/>
    <w:rsid w:val="00B457BA"/>
    <w:rsid w:val="00B46513"/>
    <w:rsid w:val="00B46EF3"/>
    <w:rsid w:val="00B47D6C"/>
    <w:rsid w:val="00B5218F"/>
    <w:rsid w:val="00B5449C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87C9F"/>
    <w:rsid w:val="00B90722"/>
    <w:rsid w:val="00B91DD1"/>
    <w:rsid w:val="00B92269"/>
    <w:rsid w:val="00B9642D"/>
    <w:rsid w:val="00BA0F43"/>
    <w:rsid w:val="00BA2948"/>
    <w:rsid w:val="00BA5034"/>
    <w:rsid w:val="00BA68DD"/>
    <w:rsid w:val="00BA7ECE"/>
    <w:rsid w:val="00BB0346"/>
    <w:rsid w:val="00BB1142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6548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224"/>
    <w:rsid w:val="00BE0BFC"/>
    <w:rsid w:val="00BE1612"/>
    <w:rsid w:val="00BE3111"/>
    <w:rsid w:val="00BE3790"/>
    <w:rsid w:val="00BE4612"/>
    <w:rsid w:val="00BE5585"/>
    <w:rsid w:val="00BE5985"/>
    <w:rsid w:val="00BF29A4"/>
    <w:rsid w:val="00BF43B0"/>
    <w:rsid w:val="00BF5B28"/>
    <w:rsid w:val="00BF7CE6"/>
    <w:rsid w:val="00C00BE1"/>
    <w:rsid w:val="00C022F7"/>
    <w:rsid w:val="00C03DD5"/>
    <w:rsid w:val="00C04CEA"/>
    <w:rsid w:val="00C055D8"/>
    <w:rsid w:val="00C05ACC"/>
    <w:rsid w:val="00C06058"/>
    <w:rsid w:val="00C06CE7"/>
    <w:rsid w:val="00C109B3"/>
    <w:rsid w:val="00C12842"/>
    <w:rsid w:val="00C15768"/>
    <w:rsid w:val="00C2092B"/>
    <w:rsid w:val="00C21CAE"/>
    <w:rsid w:val="00C21E04"/>
    <w:rsid w:val="00C23090"/>
    <w:rsid w:val="00C23A96"/>
    <w:rsid w:val="00C24353"/>
    <w:rsid w:val="00C2452D"/>
    <w:rsid w:val="00C2689D"/>
    <w:rsid w:val="00C26A49"/>
    <w:rsid w:val="00C31920"/>
    <w:rsid w:val="00C32CCB"/>
    <w:rsid w:val="00C3352A"/>
    <w:rsid w:val="00C3469B"/>
    <w:rsid w:val="00C3615D"/>
    <w:rsid w:val="00C36B7F"/>
    <w:rsid w:val="00C37F98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4CF"/>
    <w:rsid w:val="00C65C4B"/>
    <w:rsid w:val="00C65C9E"/>
    <w:rsid w:val="00C667AC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42F1"/>
    <w:rsid w:val="00C94D7C"/>
    <w:rsid w:val="00C953D9"/>
    <w:rsid w:val="00CA2382"/>
    <w:rsid w:val="00CA3C87"/>
    <w:rsid w:val="00CA4452"/>
    <w:rsid w:val="00CA5504"/>
    <w:rsid w:val="00CA5570"/>
    <w:rsid w:val="00CA5DA4"/>
    <w:rsid w:val="00CA6DEF"/>
    <w:rsid w:val="00CA7356"/>
    <w:rsid w:val="00CA7AC8"/>
    <w:rsid w:val="00CB1E08"/>
    <w:rsid w:val="00CB24FB"/>
    <w:rsid w:val="00CB2B25"/>
    <w:rsid w:val="00CB391D"/>
    <w:rsid w:val="00CB4E86"/>
    <w:rsid w:val="00CB576A"/>
    <w:rsid w:val="00CB663D"/>
    <w:rsid w:val="00CC0A6E"/>
    <w:rsid w:val="00CC0E9C"/>
    <w:rsid w:val="00CC10F9"/>
    <w:rsid w:val="00CC1278"/>
    <w:rsid w:val="00CC1DEB"/>
    <w:rsid w:val="00CC314A"/>
    <w:rsid w:val="00CC546E"/>
    <w:rsid w:val="00CC55F1"/>
    <w:rsid w:val="00CC7A3F"/>
    <w:rsid w:val="00CD0912"/>
    <w:rsid w:val="00CD12D6"/>
    <w:rsid w:val="00CD3437"/>
    <w:rsid w:val="00CD4DE9"/>
    <w:rsid w:val="00CE0449"/>
    <w:rsid w:val="00CE0BF6"/>
    <w:rsid w:val="00CE1EC0"/>
    <w:rsid w:val="00CE22AF"/>
    <w:rsid w:val="00CE2BB4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06B43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D30"/>
    <w:rsid w:val="00D16F11"/>
    <w:rsid w:val="00D1710E"/>
    <w:rsid w:val="00D17487"/>
    <w:rsid w:val="00D20606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6FFF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5390"/>
    <w:rsid w:val="00D76787"/>
    <w:rsid w:val="00D810EC"/>
    <w:rsid w:val="00D82423"/>
    <w:rsid w:val="00D836B9"/>
    <w:rsid w:val="00D83A63"/>
    <w:rsid w:val="00D852AB"/>
    <w:rsid w:val="00D858D3"/>
    <w:rsid w:val="00D8633E"/>
    <w:rsid w:val="00D87620"/>
    <w:rsid w:val="00D9205B"/>
    <w:rsid w:val="00D94ABE"/>
    <w:rsid w:val="00D952FA"/>
    <w:rsid w:val="00D96537"/>
    <w:rsid w:val="00D97281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E32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02B0"/>
    <w:rsid w:val="00E11D40"/>
    <w:rsid w:val="00E145F4"/>
    <w:rsid w:val="00E14CDE"/>
    <w:rsid w:val="00E15621"/>
    <w:rsid w:val="00E159EC"/>
    <w:rsid w:val="00E15F4C"/>
    <w:rsid w:val="00E21229"/>
    <w:rsid w:val="00E2220E"/>
    <w:rsid w:val="00E22C01"/>
    <w:rsid w:val="00E2301B"/>
    <w:rsid w:val="00E23201"/>
    <w:rsid w:val="00E262D1"/>
    <w:rsid w:val="00E271AF"/>
    <w:rsid w:val="00E30D72"/>
    <w:rsid w:val="00E3138A"/>
    <w:rsid w:val="00E314EC"/>
    <w:rsid w:val="00E31B07"/>
    <w:rsid w:val="00E3201E"/>
    <w:rsid w:val="00E32624"/>
    <w:rsid w:val="00E32856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56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0199"/>
    <w:rsid w:val="00E93B7B"/>
    <w:rsid w:val="00E95046"/>
    <w:rsid w:val="00E96401"/>
    <w:rsid w:val="00E97689"/>
    <w:rsid w:val="00E97B17"/>
    <w:rsid w:val="00EA1221"/>
    <w:rsid w:val="00EA3AD6"/>
    <w:rsid w:val="00EA4A5C"/>
    <w:rsid w:val="00EA6436"/>
    <w:rsid w:val="00EA6BD7"/>
    <w:rsid w:val="00EA7AB0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CDD"/>
    <w:rsid w:val="00EC3B63"/>
    <w:rsid w:val="00EC6169"/>
    <w:rsid w:val="00EC61AE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1F3C"/>
    <w:rsid w:val="00EE315B"/>
    <w:rsid w:val="00EE4A85"/>
    <w:rsid w:val="00EE4C8C"/>
    <w:rsid w:val="00EE5217"/>
    <w:rsid w:val="00EE5A4C"/>
    <w:rsid w:val="00EF08A6"/>
    <w:rsid w:val="00EF2080"/>
    <w:rsid w:val="00EF2236"/>
    <w:rsid w:val="00EF3FE7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3E40"/>
    <w:rsid w:val="00FA65AE"/>
    <w:rsid w:val="00FB0019"/>
    <w:rsid w:val="00FB0BF0"/>
    <w:rsid w:val="00FB20DC"/>
    <w:rsid w:val="00FB32D3"/>
    <w:rsid w:val="00FB3BD2"/>
    <w:rsid w:val="00FB4646"/>
    <w:rsid w:val="00FB4761"/>
    <w:rsid w:val="00FB4B7F"/>
    <w:rsid w:val="00FB66C5"/>
    <w:rsid w:val="00FB6BEE"/>
    <w:rsid w:val="00FB77ED"/>
    <w:rsid w:val="00FB79A9"/>
    <w:rsid w:val="00FB7BBE"/>
    <w:rsid w:val="00FC0A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krlog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1044</TotalTime>
  <Pages>1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Пегарькова Ольга Николаевна</cp:lastModifiedBy>
  <cp:revision>109</cp:revision>
  <cp:lastPrinted>2022-09-19T07:54:00Z</cp:lastPrinted>
  <dcterms:created xsi:type="dcterms:W3CDTF">2015-12-24T08:33:00Z</dcterms:created>
  <dcterms:modified xsi:type="dcterms:W3CDTF">2022-09-19T07:58:00Z</dcterms:modified>
</cp:coreProperties>
</file>