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>05.03.</w:t>
      </w:r>
      <w:r w:rsidR="00CB637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B637B">
        <w:rPr>
          <w:rFonts w:ascii="Times New Roman" w:eastAsia="Andale Sans UI" w:hAnsi="Times New Roman"/>
          <w:kern w:val="1"/>
          <w:sz w:val="28"/>
          <w:szCs w:val="28"/>
          <w:u w:val="single"/>
        </w:rPr>
        <w:t>2018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62-р</w:t>
      </w:r>
      <w:r w:rsidR="00CB637B" w:rsidRPr="00CB637B">
        <w:rPr>
          <w:rFonts w:ascii="Times New Roman" w:eastAsia="Andale Sans UI" w:hAnsi="Times New Roman"/>
          <w:kern w:val="1"/>
          <w:sz w:val="28"/>
          <w:szCs w:val="28"/>
        </w:rPr>
        <w:t>_</w:t>
      </w:r>
      <w:r w:rsidR="00306510" w:rsidRPr="00CB637B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рестьянского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Новожизненского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>Новожизненского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6530C3" w:rsidRPr="003644AB">
        <w:rPr>
          <w:rFonts w:ascii="Times New Roman" w:eastAsia="Times New Roman" w:hAnsi="Times New Roman"/>
          <w:sz w:val="28"/>
          <w:szCs w:val="28"/>
          <w:lang w:eastAsia="ru-RU"/>
        </w:rPr>
        <w:t>admnevgizn.ru</w:t>
      </w:r>
      <w:r w:rsidR="006530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3233EA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233E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ов,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952099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6F77C8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00</w:t>
      </w:r>
      <w:r w:rsidR="0084237B">
        <w:rPr>
          <w:rFonts w:ascii="Times New Roman" w:hAnsi="Times New Roman"/>
          <w:kern w:val="2"/>
          <w:sz w:val="26"/>
          <w:szCs w:val="26"/>
        </w:rPr>
        <w:t>0</w:t>
      </w:r>
      <w:r w:rsidR="00590C8D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6F77C8">
        <w:rPr>
          <w:rFonts w:ascii="Times New Roman" w:hAnsi="Times New Roman"/>
          <w:kern w:val="2"/>
          <w:sz w:val="26"/>
          <w:szCs w:val="26"/>
        </w:rPr>
        <w:t>8</w:t>
      </w:r>
      <w:r w:rsidR="00590C8D">
        <w:rPr>
          <w:rFonts w:ascii="Times New Roman" w:hAnsi="Times New Roman"/>
          <w:kern w:val="2"/>
          <w:sz w:val="26"/>
          <w:szCs w:val="26"/>
        </w:rPr>
        <w:t>0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590C8D">
        <w:rPr>
          <w:rFonts w:ascii="Times New Roman" w:hAnsi="Times New Roman"/>
          <w:kern w:val="2"/>
          <w:sz w:val="26"/>
          <w:szCs w:val="26"/>
        </w:rPr>
        <w:t>Новожизненское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в границах </w:t>
      </w:r>
      <w:r w:rsidR="00590C8D">
        <w:rPr>
          <w:rFonts w:ascii="Times New Roman" w:hAnsi="Times New Roman"/>
          <w:kern w:val="2"/>
          <w:sz w:val="26"/>
          <w:szCs w:val="26"/>
        </w:rPr>
        <w:t>СХА «Новая Жизнь</w:t>
      </w:r>
      <w:r w:rsidR="002117F4">
        <w:rPr>
          <w:rFonts w:ascii="Times New Roman" w:hAnsi="Times New Roman"/>
          <w:kern w:val="2"/>
          <w:sz w:val="26"/>
          <w:szCs w:val="26"/>
        </w:rPr>
        <w:t>»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, </w:t>
      </w:r>
      <w:r w:rsidR="00590C8D">
        <w:rPr>
          <w:rFonts w:ascii="Times New Roman" w:hAnsi="Times New Roman"/>
          <w:kern w:val="2"/>
          <w:sz w:val="26"/>
          <w:szCs w:val="26"/>
        </w:rPr>
        <w:t>западная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</w:t>
      </w:r>
      <w:r w:rsidR="006F77C8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0</w:t>
      </w:r>
      <w:r w:rsidR="00607990">
        <w:rPr>
          <w:rFonts w:ascii="Times New Roman" w:hAnsi="Times New Roman"/>
          <w:kern w:val="2"/>
          <w:sz w:val="26"/>
          <w:szCs w:val="26"/>
        </w:rPr>
        <w:t>00</w:t>
      </w:r>
      <w:r w:rsidR="00590C8D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590C8D">
        <w:rPr>
          <w:rFonts w:ascii="Times New Roman" w:hAnsi="Times New Roman"/>
          <w:kern w:val="2"/>
          <w:sz w:val="26"/>
          <w:szCs w:val="26"/>
        </w:rPr>
        <w:t>;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B7589" w:rsidRDefault="00DB7589" w:rsidP="00DB7589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</w:t>
      </w:r>
      <w:r w:rsidR="00A32844">
        <w:rPr>
          <w:rFonts w:ascii="Times New Roman" w:hAnsi="Times New Roman"/>
          <w:kern w:val="2"/>
          <w:sz w:val="26"/>
          <w:szCs w:val="26"/>
        </w:rPr>
        <w:t>878554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30005:8</w:t>
      </w:r>
      <w:r w:rsidR="00A32844">
        <w:rPr>
          <w:rFonts w:ascii="Times New Roman" w:hAnsi="Times New Roman"/>
          <w:kern w:val="2"/>
          <w:sz w:val="26"/>
          <w:szCs w:val="26"/>
        </w:rPr>
        <w:t>1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западная часть кадастрового квартала 36:01:0730005, вид разрешенного  использования: для сельскохозяйственного использования; </w:t>
      </w:r>
    </w:p>
    <w:p w:rsidR="006B2E57" w:rsidRDefault="006B2E57" w:rsidP="006B2E57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434443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30012:56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восточная часть кадастрового квартала 36:01:0730012, вид разрешенного  использования: для сельскохозяйственного использования; </w:t>
      </w:r>
    </w:p>
    <w:p w:rsidR="00AD36F3" w:rsidRDefault="00AD36F3" w:rsidP="00AD36F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1013558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30012:57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центральная часть кадастрового квартала 36:01:0730012, вид разрешенного  использования: для сельскохозяйственного использования; </w:t>
      </w:r>
    </w:p>
    <w:p w:rsidR="00661AF5" w:rsidRDefault="00661AF5" w:rsidP="00661AF5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62147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30013:76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северо-восточная часть кадастрового квартала 36:01:0730013, вид разрешенного  использования: для сельскохозяйственного использования</w:t>
      </w:r>
      <w:r w:rsidR="0061565C">
        <w:rPr>
          <w:rFonts w:ascii="Times New Roman" w:hAnsi="Times New Roman"/>
          <w:kern w:val="2"/>
          <w:sz w:val="26"/>
          <w:szCs w:val="26"/>
        </w:rPr>
        <w:t>,                             в отношении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61565C">
        <w:rPr>
          <w:rFonts w:ascii="Times New Roman" w:hAnsi="Times New Roman"/>
          <w:kern w:val="2"/>
          <w:sz w:val="26"/>
          <w:szCs w:val="26"/>
        </w:rPr>
        <w:t xml:space="preserve"> части участка площадью 4341 кв.м. </w:t>
      </w:r>
      <w:r w:rsidR="006E73DE">
        <w:rPr>
          <w:rFonts w:ascii="Times New Roman" w:hAnsi="Times New Roman"/>
          <w:kern w:val="2"/>
          <w:sz w:val="26"/>
          <w:szCs w:val="26"/>
        </w:rPr>
        <w:t>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</w:t>
      </w:r>
      <w:r w:rsidR="003B06F4">
        <w:rPr>
          <w:rFonts w:ascii="Times New Roman" w:hAnsi="Times New Roman"/>
          <w:kern w:val="2"/>
          <w:sz w:val="26"/>
          <w:szCs w:val="26"/>
        </w:rPr>
        <w:t xml:space="preserve">           </w:t>
      </w:r>
      <w:r w:rsidR="006E73DE">
        <w:rPr>
          <w:rFonts w:ascii="Times New Roman" w:hAnsi="Times New Roman"/>
          <w:kern w:val="2"/>
          <w:sz w:val="26"/>
          <w:szCs w:val="26"/>
        </w:rPr>
        <w:t xml:space="preserve"> п. 11,13., Охранная зона ВЛ 10кВ №2 ПС Хлебородное, зона с особыми условия</w:t>
      </w:r>
      <w:r w:rsidR="003B06F4">
        <w:rPr>
          <w:rFonts w:ascii="Times New Roman" w:hAnsi="Times New Roman"/>
          <w:kern w:val="2"/>
          <w:sz w:val="26"/>
          <w:szCs w:val="26"/>
        </w:rPr>
        <w:t>ми использования территорий, №2,36.01.2.28, Доверенность</w:t>
      </w:r>
      <w:r w:rsidR="000A7F41">
        <w:rPr>
          <w:rFonts w:ascii="Times New Roman" w:hAnsi="Times New Roman"/>
          <w:kern w:val="2"/>
          <w:sz w:val="26"/>
          <w:szCs w:val="26"/>
        </w:rPr>
        <w:t xml:space="preserve"> № </w:t>
      </w:r>
      <w:r w:rsidR="003B06F4">
        <w:rPr>
          <w:rFonts w:ascii="Times New Roman" w:hAnsi="Times New Roman"/>
          <w:kern w:val="2"/>
          <w:sz w:val="26"/>
          <w:szCs w:val="26"/>
        </w:rPr>
        <w:t xml:space="preserve"> 1288378 от 29.07.2014;</w:t>
      </w:r>
    </w:p>
    <w:p w:rsidR="000A7F41" w:rsidRDefault="000A7F41" w:rsidP="000A7F4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206030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северо-восточная часть кадастрового квартала 36:01:0730013, вид </w:t>
      </w:r>
      <w:r>
        <w:rPr>
          <w:rFonts w:ascii="Times New Roman" w:hAnsi="Times New Roman"/>
          <w:kern w:val="2"/>
          <w:sz w:val="26"/>
          <w:szCs w:val="26"/>
        </w:rPr>
        <w:lastRenderedPageBreak/>
        <w:t>разрешенного  использования: для сельскохозяйственного использования,                             в отношении  части участка площадью 9794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8678C1" w:rsidRDefault="008678C1" w:rsidP="008678C1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109623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</w:t>
      </w:r>
      <w:r w:rsidR="00FF252F">
        <w:rPr>
          <w:rFonts w:ascii="Times New Roman" w:hAnsi="Times New Roman"/>
          <w:kern w:val="2"/>
          <w:sz w:val="26"/>
          <w:szCs w:val="26"/>
        </w:rPr>
        <w:t>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северо-восточная часть кадастрового квартала 36:01:0730013, вид разрешенного  использования: для сельскохозяйственного использования,                             в отношении  части участка площадью 4808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2B2D72" w:rsidRDefault="002B2D72" w:rsidP="002B2D72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199743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восточная часть кадастрового квартала 36:01:0730014, вид разрешенного  использования: для сельскохозяйственного использования; </w:t>
      </w:r>
    </w:p>
    <w:p w:rsidR="00D04767" w:rsidRDefault="00D04767" w:rsidP="00D04767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85442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восточная часть кадастрового квартала 36:01:0730014, вид разрешенного  использования: для сельскохозяйственного использования,                             в отношении  части участка площадью 3955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D04767" w:rsidRDefault="00D04767" w:rsidP="00D04767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205054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восточная часть кадастрового квартала 36:01:0730014, вид разрешенного  использования: для сельскохозяйственного использования,                             в отношении  части участка площадью </w:t>
      </w:r>
      <w:r w:rsidR="00B377C6">
        <w:rPr>
          <w:rFonts w:ascii="Times New Roman" w:hAnsi="Times New Roman"/>
          <w:kern w:val="2"/>
          <w:sz w:val="26"/>
          <w:szCs w:val="26"/>
        </w:rPr>
        <w:t>1917</w:t>
      </w:r>
      <w:r>
        <w:rPr>
          <w:rFonts w:ascii="Times New Roman" w:hAnsi="Times New Roman"/>
          <w:kern w:val="2"/>
          <w:sz w:val="26"/>
          <w:szCs w:val="26"/>
        </w:rPr>
        <w:t xml:space="preserve">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A80771" w:rsidRPr="00653169" w:rsidRDefault="00A80771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lastRenderedPageBreak/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3233EA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233EA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233EA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3233EA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3233EA">
        <w:rPr>
          <w:rFonts w:ascii="Times New Roman" w:hAnsi="Times New Roman"/>
          <w:sz w:val="26"/>
          <w:szCs w:val="26"/>
          <w:lang w:eastAsia="ru-RU"/>
        </w:rPr>
        <w:t>их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ых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233EA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065B5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0065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65B5" w:rsidRPr="000065B5">
        <w:rPr>
          <w:rFonts w:ascii="Times New Roman" w:hAnsi="Times New Roman"/>
          <w:sz w:val="26"/>
          <w:szCs w:val="26"/>
          <w:lang w:eastAsia="ru-RU"/>
        </w:rPr>
        <w:t>0</w:t>
      </w:r>
      <w:r w:rsidR="000065B5">
        <w:rPr>
          <w:rFonts w:ascii="Times New Roman" w:hAnsi="Times New Roman"/>
          <w:sz w:val="26"/>
          <w:szCs w:val="26"/>
          <w:lang w:eastAsia="ru-RU"/>
        </w:rPr>
        <w:t>3</w:t>
      </w:r>
      <w:r w:rsidR="000065B5" w:rsidRPr="000065B5">
        <w:rPr>
          <w:rFonts w:ascii="Times New Roman" w:hAnsi="Times New Roman"/>
          <w:sz w:val="26"/>
          <w:szCs w:val="26"/>
          <w:lang w:eastAsia="ru-RU"/>
        </w:rPr>
        <w:t>.04.</w:t>
      </w:r>
      <w:r w:rsidRPr="000065B5">
        <w:rPr>
          <w:rFonts w:ascii="Times New Roman" w:hAnsi="Times New Roman"/>
          <w:sz w:val="26"/>
          <w:szCs w:val="26"/>
          <w:lang w:eastAsia="ru-RU"/>
        </w:rPr>
        <w:t>201</w:t>
      </w:r>
      <w:r w:rsidR="003233EA" w:rsidRPr="000065B5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3233EA" w:rsidRDefault="003233E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763D" w:rsidRPr="00653169" w:rsidRDefault="007B763D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3233EA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16" w:rsidRDefault="00E11416">
      <w:pPr>
        <w:spacing w:after="0" w:line="240" w:lineRule="auto"/>
      </w:pPr>
      <w:r>
        <w:separator/>
      </w:r>
    </w:p>
  </w:endnote>
  <w:endnote w:type="continuationSeparator" w:id="1">
    <w:p w:rsidR="00E11416" w:rsidRDefault="00E1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16" w:rsidRDefault="00E11416">
      <w:pPr>
        <w:spacing w:after="0" w:line="240" w:lineRule="auto"/>
      </w:pPr>
      <w:r>
        <w:separator/>
      </w:r>
    </w:p>
  </w:footnote>
  <w:footnote w:type="continuationSeparator" w:id="1">
    <w:p w:rsidR="00E11416" w:rsidRDefault="00E1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838</TotalTime>
  <Pages>6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85</cp:revision>
  <cp:lastPrinted>2018-03-05T08:34:00Z</cp:lastPrinted>
  <dcterms:created xsi:type="dcterms:W3CDTF">2015-12-24T08:33:00Z</dcterms:created>
  <dcterms:modified xsi:type="dcterms:W3CDTF">2018-03-05T08:39:00Z</dcterms:modified>
</cp:coreProperties>
</file>